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808" w:rsidRDefault="00F64808">
      <w:pPr>
        <w:pStyle w:val="BodyText"/>
        <w:kinsoku w:val="0"/>
        <w:overflowPunct w:val="0"/>
        <w:spacing w:before="9"/>
        <w:ind w:left="0" w:firstLine="0"/>
        <w:rPr>
          <w:rFonts w:ascii="Times New Roman" w:hAnsi="Times New Roman" w:cs="Times New Roman"/>
          <w:sz w:val="10"/>
          <w:szCs w:val="10"/>
        </w:rPr>
      </w:pPr>
      <w:bookmarkStart w:id="0" w:name="_GoBack"/>
      <w:bookmarkEnd w:id="0"/>
    </w:p>
    <w:p w:rsidR="00F64808" w:rsidRDefault="00FC0010">
      <w:pPr>
        <w:pStyle w:val="BodyText"/>
        <w:kinsoku w:val="0"/>
        <w:overflowPunct w:val="0"/>
        <w:ind w:left="4120" w:firstLine="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285875" cy="1400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400175"/>
                    </a:xfrm>
                    <a:prstGeom prst="rect">
                      <a:avLst/>
                    </a:prstGeom>
                    <a:noFill/>
                    <a:ln>
                      <a:noFill/>
                    </a:ln>
                  </pic:spPr>
                </pic:pic>
              </a:graphicData>
            </a:graphic>
          </wp:inline>
        </w:drawing>
      </w:r>
    </w:p>
    <w:p w:rsidR="003C1EA2" w:rsidRDefault="003C1EA2" w:rsidP="003C1EA2">
      <w:pPr>
        <w:pStyle w:val="BodyText"/>
        <w:kinsoku w:val="0"/>
        <w:overflowPunct w:val="0"/>
        <w:ind w:left="4120" w:firstLine="0"/>
        <w:jc w:val="both"/>
        <w:rPr>
          <w:rFonts w:ascii="Times New Roman" w:hAnsi="Times New Roman" w:cs="Times New Roman"/>
          <w:sz w:val="20"/>
          <w:szCs w:val="20"/>
        </w:rPr>
      </w:pPr>
    </w:p>
    <w:p w:rsidR="003C1EA2" w:rsidRPr="0008206E" w:rsidRDefault="003C1EA2" w:rsidP="003C1EA2">
      <w:pPr>
        <w:widowControl/>
        <w:autoSpaceDE/>
        <w:autoSpaceDN/>
        <w:adjustRightInd/>
        <w:spacing w:after="160" w:line="259" w:lineRule="auto"/>
        <w:jc w:val="both"/>
        <w:rPr>
          <w:iCs/>
          <w:sz w:val="24"/>
          <w:szCs w:val="24"/>
        </w:rPr>
      </w:pPr>
      <w:r w:rsidRPr="0008206E">
        <w:rPr>
          <w:b/>
          <w:bCs/>
          <w:iCs/>
          <w:sz w:val="24"/>
          <w:szCs w:val="24"/>
          <w:u w:val="thick"/>
        </w:rPr>
        <w:t>Course Purpose</w:t>
      </w:r>
      <w:r w:rsidRPr="0008206E">
        <w:rPr>
          <w:b/>
          <w:bCs/>
          <w:iCs/>
          <w:sz w:val="24"/>
          <w:szCs w:val="24"/>
        </w:rPr>
        <w:t xml:space="preserve">: </w:t>
      </w:r>
      <w:r w:rsidRPr="0008206E">
        <w:rPr>
          <w:iCs/>
          <w:sz w:val="24"/>
          <w:szCs w:val="24"/>
        </w:rPr>
        <w:t xml:space="preserve">The purpose of this block of instruction is to provide the student with insight regarding the transition to the management position and to identify the knowledge and skills, both personal and professional, that makeup the role of a lieutenant in the areas of; role and responsibilities, critical thinking and decision making, presentations, group projects development, legal update information, and leadership and ethics. </w:t>
      </w:r>
    </w:p>
    <w:p w:rsidR="003C1EA2" w:rsidRDefault="003C1EA2" w:rsidP="003C1EA2">
      <w:pPr>
        <w:pStyle w:val="BodyText"/>
        <w:kinsoku w:val="0"/>
        <w:overflowPunct w:val="0"/>
        <w:ind w:left="4120" w:firstLine="0"/>
        <w:jc w:val="both"/>
        <w:rPr>
          <w:rFonts w:ascii="Times New Roman" w:hAnsi="Times New Roman" w:cs="Times New Roman"/>
          <w:sz w:val="20"/>
          <w:szCs w:val="20"/>
        </w:rPr>
      </w:pPr>
    </w:p>
    <w:p w:rsidR="00F64808" w:rsidRDefault="00F64808">
      <w:pPr>
        <w:pStyle w:val="BodyText"/>
        <w:kinsoku w:val="0"/>
        <w:overflowPunct w:val="0"/>
        <w:ind w:left="0" w:firstLine="0"/>
        <w:rPr>
          <w:rFonts w:ascii="Times New Roman" w:hAnsi="Times New Roman" w:cs="Times New Roman"/>
          <w:sz w:val="12"/>
          <w:szCs w:val="12"/>
        </w:rPr>
      </w:pPr>
    </w:p>
    <w:p w:rsidR="00F64808" w:rsidRDefault="00F64808">
      <w:pPr>
        <w:pStyle w:val="Heading1"/>
        <w:numPr>
          <w:ilvl w:val="0"/>
          <w:numId w:val="9"/>
        </w:numPr>
        <w:tabs>
          <w:tab w:val="left" w:pos="820"/>
        </w:tabs>
        <w:kinsoku w:val="0"/>
        <w:overflowPunct w:val="0"/>
        <w:spacing w:before="93"/>
        <w:rPr>
          <w:u w:val="thick"/>
        </w:rPr>
      </w:pPr>
      <w:bookmarkStart w:id="1" w:name="I._Welcome_/_Registration/_Introductions"/>
      <w:bookmarkEnd w:id="1"/>
      <w:r>
        <w:rPr>
          <w:u w:val="thick"/>
        </w:rPr>
        <w:t>Welcome / Registration/</w:t>
      </w:r>
      <w:r>
        <w:rPr>
          <w:spacing w:val="-1"/>
          <w:u w:val="thick"/>
        </w:rPr>
        <w:t xml:space="preserve"> </w:t>
      </w:r>
      <w:r>
        <w:rPr>
          <w:u w:val="thick"/>
        </w:rPr>
        <w:t>Introductions</w:t>
      </w:r>
    </w:p>
    <w:p w:rsidR="009D2572" w:rsidRPr="009D2572" w:rsidRDefault="009D2572" w:rsidP="009D2572"/>
    <w:p w:rsidR="00F64808" w:rsidRDefault="00F64808" w:rsidP="009D2572">
      <w:pPr>
        <w:pStyle w:val="ListParagraph"/>
        <w:numPr>
          <w:ilvl w:val="1"/>
          <w:numId w:val="9"/>
        </w:numPr>
        <w:tabs>
          <w:tab w:val="left" w:pos="1540"/>
        </w:tabs>
        <w:kinsoku w:val="0"/>
        <w:overflowPunct w:val="0"/>
        <w:rPr>
          <w:color w:val="000000"/>
        </w:rPr>
      </w:pPr>
      <w:bookmarkStart w:id="2" w:name="A._Orientation_of_course"/>
      <w:bookmarkStart w:id="3" w:name="1._Course_registration"/>
      <w:bookmarkEnd w:id="2"/>
      <w:bookmarkEnd w:id="3"/>
      <w:r>
        <w:t>Orientation of</w:t>
      </w:r>
      <w:r>
        <w:rPr>
          <w:spacing w:val="1"/>
        </w:rPr>
        <w:t xml:space="preserve"> </w:t>
      </w:r>
      <w:r>
        <w:t>course</w:t>
      </w:r>
    </w:p>
    <w:p w:rsidR="00F64808" w:rsidRDefault="00F64808" w:rsidP="009D2572">
      <w:pPr>
        <w:pStyle w:val="ListParagraph"/>
        <w:numPr>
          <w:ilvl w:val="2"/>
          <w:numId w:val="9"/>
        </w:numPr>
        <w:tabs>
          <w:tab w:val="left" w:pos="2260"/>
        </w:tabs>
        <w:kinsoku w:val="0"/>
        <w:overflowPunct w:val="0"/>
      </w:pPr>
      <w:r>
        <w:t>Course registration</w:t>
      </w:r>
    </w:p>
    <w:p w:rsidR="00F64808" w:rsidRDefault="00F64808" w:rsidP="009D2572">
      <w:pPr>
        <w:pStyle w:val="ListParagraph"/>
        <w:numPr>
          <w:ilvl w:val="2"/>
          <w:numId w:val="9"/>
        </w:numPr>
        <w:tabs>
          <w:tab w:val="left" w:pos="2260"/>
        </w:tabs>
        <w:kinsoku w:val="0"/>
        <w:overflowPunct w:val="0"/>
      </w:pPr>
      <w:bookmarkStart w:id="4" w:name="2._Schedule_and_content"/>
      <w:bookmarkEnd w:id="4"/>
      <w:r>
        <w:t>Schedule and</w:t>
      </w:r>
      <w:r>
        <w:rPr>
          <w:spacing w:val="-3"/>
        </w:rPr>
        <w:t xml:space="preserve"> </w:t>
      </w:r>
      <w:r>
        <w:t>content</w:t>
      </w:r>
    </w:p>
    <w:p w:rsidR="00F64808" w:rsidRDefault="00F64808" w:rsidP="009D2572">
      <w:pPr>
        <w:pStyle w:val="ListParagraph"/>
        <w:numPr>
          <w:ilvl w:val="2"/>
          <w:numId w:val="9"/>
        </w:numPr>
        <w:tabs>
          <w:tab w:val="left" w:pos="2260"/>
        </w:tabs>
        <w:kinsoku w:val="0"/>
        <w:overflowPunct w:val="0"/>
        <w:ind w:hanging="721"/>
      </w:pPr>
      <w:bookmarkStart w:id="5" w:name="3._Start_time,_end_times,_lunch,_breaks"/>
      <w:bookmarkEnd w:id="5"/>
      <w:r>
        <w:t>Start time, end times, lunch,</w:t>
      </w:r>
      <w:r>
        <w:rPr>
          <w:spacing w:val="-3"/>
        </w:rPr>
        <w:t xml:space="preserve"> </w:t>
      </w:r>
      <w:r>
        <w:t>breaks</w:t>
      </w:r>
    </w:p>
    <w:p w:rsidR="00F64808" w:rsidRDefault="00F64808" w:rsidP="009D2572">
      <w:pPr>
        <w:pStyle w:val="ListParagraph"/>
        <w:numPr>
          <w:ilvl w:val="2"/>
          <w:numId w:val="9"/>
        </w:numPr>
        <w:tabs>
          <w:tab w:val="left" w:pos="2260"/>
        </w:tabs>
        <w:kinsoku w:val="0"/>
        <w:overflowPunct w:val="0"/>
        <w:ind w:hanging="721"/>
      </w:pPr>
      <w:bookmarkStart w:id="6" w:name="4._Attendance_Requirements"/>
      <w:bookmarkEnd w:id="6"/>
      <w:r>
        <w:t>Attendance Requirements</w:t>
      </w:r>
    </w:p>
    <w:p w:rsidR="00F64808" w:rsidRDefault="00F64808" w:rsidP="009D2572">
      <w:pPr>
        <w:pStyle w:val="ListParagraph"/>
        <w:numPr>
          <w:ilvl w:val="2"/>
          <w:numId w:val="9"/>
        </w:numPr>
        <w:tabs>
          <w:tab w:val="left" w:pos="2260"/>
        </w:tabs>
        <w:kinsoku w:val="0"/>
        <w:overflowPunct w:val="0"/>
        <w:ind w:hanging="721"/>
      </w:pPr>
      <w:bookmarkStart w:id="7" w:name="5._Laptops/thumb_drives"/>
      <w:bookmarkStart w:id="8" w:name="6._Student_participation_and_Homework_re"/>
      <w:bookmarkEnd w:id="7"/>
      <w:bookmarkEnd w:id="8"/>
      <w:r>
        <w:t>Laptops/thumb</w:t>
      </w:r>
      <w:r>
        <w:rPr>
          <w:spacing w:val="-2"/>
        </w:rPr>
        <w:t xml:space="preserve"> </w:t>
      </w:r>
      <w:r>
        <w:t>drives</w:t>
      </w:r>
    </w:p>
    <w:p w:rsidR="00F64808" w:rsidRDefault="00F64808" w:rsidP="009D2572">
      <w:pPr>
        <w:pStyle w:val="ListParagraph"/>
        <w:numPr>
          <w:ilvl w:val="2"/>
          <w:numId w:val="9"/>
        </w:numPr>
        <w:tabs>
          <w:tab w:val="left" w:pos="2260"/>
        </w:tabs>
        <w:kinsoku w:val="0"/>
        <w:overflowPunct w:val="0"/>
        <w:ind w:hanging="721"/>
      </w:pPr>
      <w:r>
        <w:t>Student participation and Homework</w:t>
      </w:r>
      <w:r>
        <w:rPr>
          <w:spacing w:val="-4"/>
        </w:rPr>
        <w:t xml:space="preserve"> </w:t>
      </w:r>
      <w:r>
        <w:t>requirements</w:t>
      </w:r>
    </w:p>
    <w:p w:rsidR="00F64808" w:rsidRDefault="00F64808" w:rsidP="009D2572">
      <w:pPr>
        <w:pStyle w:val="ListParagraph"/>
        <w:numPr>
          <w:ilvl w:val="2"/>
          <w:numId w:val="9"/>
        </w:numPr>
        <w:tabs>
          <w:tab w:val="left" w:pos="2260"/>
        </w:tabs>
        <w:kinsoku w:val="0"/>
        <w:overflowPunct w:val="0"/>
      </w:pPr>
      <w:bookmarkStart w:id="9" w:name="7._Adult_Learning_Theory"/>
      <w:bookmarkEnd w:id="9"/>
      <w:r>
        <w:t>Adult Learning</w:t>
      </w:r>
      <w:r>
        <w:rPr>
          <w:spacing w:val="-4"/>
        </w:rPr>
        <w:t xml:space="preserve"> </w:t>
      </w:r>
      <w:r>
        <w:t>Theory</w:t>
      </w:r>
    </w:p>
    <w:p w:rsidR="00F64808" w:rsidRDefault="00F64808" w:rsidP="009D2572">
      <w:pPr>
        <w:pStyle w:val="ListParagraph"/>
        <w:numPr>
          <w:ilvl w:val="2"/>
          <w:numId w:val="9"/>
        </w:numPr>
        <w:tabs>
          <w:tab w:val="left" w:pos="2260"/>
        </w:tabs>
        <w:kinsoku w:val="0"/>
        <w:overflowPunct w:val="0"/>
      </w:pPr>
      <w:bookmarkStart w:id="10" w:name="8._Hotel_&amp;_Area_Information"/>
      <w:bookmarkEnd w:id="10"/>
      <w:r>
        <w:t>Hotel &amp; Area</w:t>
      </w:r>
      <w:r>
        <w:rPr>
          <w:spacing w:val="-2"/>
        </w:rPr>
        <w:t xml:space="preserve"> </w:t>
      </w:r>
      <w:r>
        <w:t>Information</w:t>
      </w:r>
    </w:p>
    <w:p w:rsidR="00F64808" w:rsidRDefault="00F64808" w:rsidP="009D2572">
      <w:pPr>
        <w:pStyle w:val="ListParagraph"/>
        <w:numPr>
          <w:ilvl w:val="2"/>
          <w:numId w:val="9"/>
        </w:numPr>
        <w:tabs>
          <w:tab w:val="left" w:pos="2260"/>
        </w:tabs>
        <w:kinsoku w:val="0"/>
        <w:overflowPunct w:val="0"/>
      </w:pPr>
      <w:bookmarkStart w:id="11" w:name="9._College_Credit_Information"/>
      <w:bookmarkEnd w:id="11"/>
      <w:r>
        <w:t>College Credit</w:t>
      </w:r>
      <w:r>
        <w:rPr>
          <w:spacing w:val="1"/>
        </w:rPr>
        <w:t xml:space="preserve"> </w:t>
      </w:r>
      <w:r>
        <w:t>Information</w:t>
      </w:r>
    </w:p>
    <w:p w:rsidR="00F64808" w:rsidRDefault="00F64808" w:rsidP="009D2572">
      <w:pPr>
        <w:pStyle w:val="ListParagraph"/>
        <w:numPr>
          <w:ilvl w:val="1"/>
          <w:numId w:val="9"/>
        </w:numPr>
        <w:tabs>
          <w:tab w:val="left" w:pos="1540"/>
        </w:tabs>
        <w:kinsoku w:val="0"/>
        <w:overflowPunct w:val="0"/>
        <w:rPr>
          <w:color w:val="000000"/>
        </w:rPr>
      </w:pPr>
      <w:bookmarkStart w:id="12" w:name="B._Overview_of_Projects_and_Assignments"/>
      <w:bookmarkStart w:id="13" w:name="1.__Project_Presentations"/>
      <w:bookmarkEnd w:id="12"/>
      <w:bookmarkEnd w:id="13"/>
      <w:r>
        <w:t>Overview of Projects and</w:t>
      </w:r>
      <w:r>
        <w:rPr>
          <w:spacing w:val="-5"/>
        </w:rPr>
        <w:t xml:space="preserve"> </w:t>
      </w:r>
      <w:r>
        <w:t>Assignments</w:t>
      </w:r>
    </w:p>
    <w:p w:rsidR="00F64808" w:rsidRDefault="00F64808" w:rsidP="009D2572">
      <w:pPr>
        <w:pStyle w:val="ListParagraph"/>
        <w:numPr>
          <w:ilvl w:val="2"/>
          <w:numId w:val="9"/>
        </w:numPr>
        <w:tabs>
          <w:tab w:val="left" w:pos="2260"/>
        </w:tabs>
        <w:kinsoku w:val="0"/>
        <w:overflowPunct w:val="0"/>
      </w:pPr>
      <w:r>
        <w:t>Project Presentations</w:t>
      </w:r>
    </w:p>
    <w:p w:rsidR="00F64808" w:rsidRDefault="00F64808" w:rsidP="009D2572">
      <w:pPr>
        <w:pStyle w:val="ListParagraph"/>
        <w:numPr>
          <w:ilvl w:val="2"/>
          <w:numId w:val="9"/>
        </w:numPr>
        <w:tabs>
          <w:tab w:val="left" w:pos="2260"/>
        </w:tabs>
        <w:kinsoku w:val="0"/>
        <w:overflowPunct w:val="0"/>
      </w:pPr>
      <w:bookmarkStart w:id="14" w:name="2.__Course_Homework"/>
      <w:bookmarkEnd w:id="14"/>
      <w:r>
        <w:t>Course Homework</w:t>
      </w:r>
    </w:p>
    <w:p w:rsidR="00F64808" w:rsidRDefault="00F64808" w:rsidP="009D2572">
      <w:pPr>
        <w:pStyle w:val="ListParagraph"/>
        <w:numPr>
          <w:ilvl w:val="1"/>
          <w:numId w:val="9"/>
        </w:numPr>
        <w:tabs>
          <w:tab w:val="left" w:pos="1540"/>
        </w:tabs>
        <w:kinsoku w:val="0"/>
        <w:overflowPunct w:val="0"/>
        <w:rPr>
          <w:color w:val="000000"/>
        </w:rPr>
      </w:pPr>
      <w:bookmarkStart w:id="15" w:name="C._Student_Introductions"/>
      <w:bookmarkEnd w:id="15"/>
      <w:r>
        <w:t>Student</w:t>
      </w:r>
      <w:r>
        <w:rPr>
          <w:spacing w:val="-3"/>
        </w:rPr>
        <w:t xml:space="preserve"> </w:t>
      </w:r>
      <w:r>
        <w:t>Introductions</w:t>
      </w:r>
    </w:p>
    <w:p w:rsidR="00F64808" w:rsidRDefault="00F64808" w:rsidP="009D2572">
      <w:pPr>
        <w:pStyle w:val="ListParagraph"/>
        <w:numPr>
          <w:ilvl w:val="2"/>
          <w:numId w:val="9"/>
        </w:numPr>
        <w:tabs>
          <w:tab w:val="left" w:pos="2260"/>
        </w:tabs>
        <w:kinsoku w:val="0"/>
        <w:overflowPunct w:val="0"/>
      </w:pPr>
      <w:bookmarkStart w:id="16" w:name="1.__Name"/>
      <w:bookmarkEnd w:id="16"/>
      <w:r>
        <w:t>Name</w:t>
      </w:r>
    </w:p>
    <w:p w:rsidR="00F64808" w:rsidRDefault="00F64808" w:rsidP="009D2572">
      <w:pPr>
        <w:pStyle w:val="ListParagraph"/>
        <w:numPr>
          <w:ilvl w:val="2"/>
          <w:numId w:val="9"/>
        </w:numPr>
        <w:tabs>
          <w:tab w:val="left" w:pos="2260"/>
        </w:tabs>
        <w:kinsoku w:val="0"/>
        <w:overflowPunct w:val="0"/>
      </w:pPr>
      <w:bookmarkStart w:id="17" w:name="2.__Rank"/>
      <w:bookmarkStart w:id="18" w:name="3.__Agency"/>
      <w:bookmarkEnd w:id="17"/>
      <w:bookmarkEnd w:id="18"/>
      <w:r>
        <w:t>Rank</w:t>
      </w:r>
    </w:p>
    <w:p w:rsidR="00F64808" w:rsidRDefault="00F64808" w:rsidP="009D2572">
      <w:pPr>
        <w:pStyle w:val="ListParagraph"/>
        <w:numPr>
          <w:ilvl w:val="2"/>
          <w:numId w:val="9"/>
        </w:numPr>
        <w:tabs>
          <w:tab w:val="left" w:pos="2260"/>
        </w:tabs>
        <w:kinsoku w:val="0"/>
        <w:overflowPunct w:val="0"/>
      </w:pPr>
      <w:r>
        <w:t>Agency</w:t>
      </w:r>
    </w:p>
    <w:p w:rsidR="00F64808" w:rsidRDefault="00F64808" w:rsidP="009D2572">
      <w:pPr>
        <w:pStyle w:val="ListParagraph"/>
        <w:numPr>
          <w:ilvl w:val="2"/>
          <w:numId w:val="9"/>
        </w:numPr>
        <w:tabs>
          <w:tab w:val="left" w:pos="2260"/>
        </w:tabs>
        <w:kinsoku w:val="0"/>
        <w:overflowPunct w:val="0"/>
      </w:pPr>
      <w:bookmarkStart w:id="19" w:name="4.__Current_assignment_and_how_long"/>
      <w:bookmarkEnd w:id="19"/>
      <w:r>
        <w:t>Current assignment and how</w:t>
      </w:r>
      <w:r>
        <w:rPr>
          <w:spacing w:val="-4"/>
        </w:rPr>
        <w:t xml:space="preserve"> </w:t>
      </w:r>
      <w:r>
        <w:t>long</w:t>
      </w:r>
    </w:p>
    <w:p w:rsidR="00F64808" w:rsidRDefault="00F64808" w:rsidP="009D2572">
      <w:pPr>
        <w:pStyle w:val="ListParagraph"/>
        <w:numPr>
          <w:ilvl w:val="2"/>
          <w:numId w:val="9"/>
        </w:numPr>
        <w:tabs>
          <w:tab w:val="left" w:pos="2260"/>
        </w:tabs>
        <w:kinsoku w:val="0"/>
        <w:overflowPunct w:val="0"/>
      </w:pPr>
      <w:bookmarkStart w:id="20" w:name="5.__What_do_you_want_to_get_out_of_this_"/>
      <w:bookmarkEnd w:id="20"/>
      <w:r>
        <w:t>What do you want to get out of this</w:t>
      </w:r>
      <w:r>
        <w:rPr>
          <w:spacing w:val="-3"/>
        </w:rPr>
        <w:t xml:space="preserve"> </w:t>
      </w:r>
      <w:r>
        <w:t>course?</w:t>
      </w:r>
    </w:p>
    <w:p w:rsidR="00F64808" w:rsidRDefault="006B20D5" w:rsidP="009D2572">
      <w:pPr>
        <w:pStyle w:val="ListParagraph"/>
        <w:numPr>
          <w:ilvl w:val="2"/>
          <w:numId w:val="9"/>
        </w:numPr>
        <w:tabs>
          <w:tab w:val="left" w:pos="2260"/>
        </w:tabs>
        <w:kinsoku w:val="0"/>
        <w:overflowPunct w:val="0"/>
      </w:pPr>
      <w:bookmarkStart w:id="21" w:name="6.__Class_Demographics_–_Overview"/>
      <w:bookmarkStart w:id="22" w:name="_Hlk110349018"/>
      <w:bookmarkEnd w:id="21"/>
      <w:r>
        <w:t>Most difficult aspect of your transition to Management</w:t>
      </w:r>
    </w:p>
    <w:bookmarkEnd w:id="22"/>
    <w:p w:rsidR="006B20D5" w:rsidRDefault="006B20D5" w:rsidP="009D2572">
      <w:pPr>
        <w:pStyle w:val="ListParagraph"/>
        <w:numPr>
          <w:ilvl w:val="2"/>
          <w:numId w:val="9"/>
        </w:numPr>
        <w:tabs>
          <w:tab w:val="left" w:pos="2260"/>
        </w:tabs>
        <w:kinsoku w:val="0"/>
        <w:overflowPunct w:val="0"/>
      </w:pPr>
      <w:r>
        <w:t>Emerging issues</w:t>
      </w:r>
    </w:p>
    <w:p w:rsidR="00F64808" w:rsidRDefault="00F64808" w:rsidP="009D2572">
      <w:pPr>
        <w:pStyle w:val="BodyText"/>
        <w:kinsoku w:val="0"/>
        <w:overflowPunct w:val="0"/>
        <w:ind w:left="0" w:firstLine="0"/>
        <w:rPr>
          <w:sz w:val="20"/>
          <w:szCs w:val="20"/>
        </w:rPr>
      </w:pPr>
    </w:p>
    <w:p w:rsidR="00F64808" w:rsidRDefault="00F64808">
      <w:pPr>
        <w:pStyle w:val="BodyText"/>
        <w:kinsoku w:val="0"/>
        <w:overflowPunct w:val="0"/>
        <w:spacing w:before="10"/>
        <w:ind w:left="0" w:firstLine="0"/>
        <w:rPr>
          <w:sz w:val="16"/>
          <w:szCs w:val="16"/>
        </w:rPr>
      </w:pPr>
    </w:p>
    <w:p w:rsidR="003C1EA2" w:rsidRDefault="003C1EA2">
      <w:pPr>
        <w:pStyle w:val="BodyText"/>
        <w:kinsoku w:val="0"/>
        <w:overflowPunct w:val="0"/>
        <w:spacing w:before="92"/>
        <w:ind w:left="820" w:firstLine="0"/>
        <w:rPr>
          <w:b/>
          <w:bCs/>
        </w:rPr>
      </w:pPr>
    </w:p>
    <w:p w:rsidR="003C1EA2" w:rsidRDefault="003C1EA2">
      <w:pPr>
        <w:pStyle w:val="BodyText"/>
        <w:kinsoku w:val="0"/>
        <w:overflowPunct w:val="0"/>
        <w:spacing w:before="92"/>
        <w:ind w:left="820" w:firstLine="0"/>
        <w:rPr>
          <w:b/>
          <w:bCs/>
        </w:rPr>
      </w:pPr>
    </w:p>
    <w:p w:rsidR="00F64808" w:rsidRDefault="00F64808">
      <w:pPr>
        <w:pStyle w:val="BodyText"/>
        <w:kinsoku w:val="0"/>
        <w:overflowPunct w:val="0"/>
        <w:spacing w:before="92"/>
        <w:ind w:left="820" w:firstLine="0"/>
      </w:pPr>
      <w:r>
        <w:rPr>
          <w:b/>
          <w:bCs/>
        </w:rPr>
        <w:lastRenderedPageBreak/>
        <w:t>Student Learning Activities</w:t>
      </w:r>
      <w:r>
        <w:t>:</w:t>
      </w:r>
    </w:p>
    <w:p w:rsidR="00F64808" w:rsidRDefault="00F64808" w:rsidP="00AC3919">
      <w:pPr>
        <w:pStyle w:val="BodyText"/>
        <w:kinsoku w:val="0"/>
        <w:overflowPunct w:val="0"/>
        <w:spacing w:before="120"/>
        <w:ind w:left="820" w:right="875" w:firstLine="0"/>
        <w:sectPr w:rsidR="00F64808" w:rsidSect="003C1EA2">
          <w:headerReference w:type="default" r:id="rId9"/>
          <w:footerReference w:type="default" r:id="rId10"/>
          <w:type w:val="continuous"/>
          <w:pgSz w:w="12240" w:h="15840" w:code="1"/>
          <w:pgMar w:top="2203" w:right="619" w:bottom="1397" w:left="1339" w:header="850" w:footer="1210" w:gutter="0"/>
          <w:pgNumType w:start="1"/>
          <w:cols w:space="720"/>
          <w:noEndnote/>
        </w:sectPr>
      </w:pPr>
      <w:r>
        <w:t>Participants will meet in groups and discuss transitional issues and prepare and deliver the following presentations: one-minute presentation regarding communication skills utilized with the media and the public and a two-minute presentation detailing memorable experience(s). Students will also participate an emotional intelligence quiz and discuss intellectual standards.</w:t>
      </w:r>
      <w:r w:rsidR="00D843A0">
        <w:t xml:space="preserve"> Students will discuss and present leadership concepts, traits and expectations facing their organizations.</w:t>
      </w:r>
    </w:p>
    <w:p w:rsidR="00F64808" w:rsidRDefault="00F64808">
      <w:pPr>
        <w:pStyle w:val="BodyText"/>
        <w:kinsoku w:val="0"/>
        <w:overflowPunct w:val="0"/>
        <w:ind w:left="0" w:firstLine="0"/>
        <w:rPr>
          <w:sz w:val="26"/>
          <w:szCs w:val="26"/>
        </w:rPr>
      </w:pPr>
    </w:p>
    <w:p w:rsidR="00F64808" w:rsidRPr="00D843A0" w:rsidRDefault="00F64808" w:rsidP="00D843A0">
      <w:pPr>
        <w:pStyle w:val="BodyText"/>
        <w:kinsoku w:val="0"/>
        <w:overflowPunct w:val="0"/>
        <w:spacing w:before="217"/>
        <w:ind w:left="820" w:right="1798" w:firstLine="0"/>
      </w:pPr>
      <w:r>
        <w:rPr>
          <w:b/>
          <w:bCs/>
        </w:rPr>
        <w:t xml:space="preserve">Methods of Assessment: </w:t>
      </w:r>
      <w:r>
        <w:t>Team members and instructor(s) will provide constructive feedback.</w:t>
      </w:r>
    </w:p>
    <w:p w:rsidR="00F64808" w:rsidRDefault="00F64808">
      <w:pPr>
        <w:pStyle w:val="BodyText"/>
        <w:kinsoku w:val="0"/>
        <w:overflowPunct w:val="0"/>
        <w:spacing w:before="4"/>
        <w:ind w:left="0" w:firstLine="0"/>
        <w:rPr>
          <w:sz w:val="30"/>
          <w:szCs w:val="30"/>
        </w:rPr>
      </w:pPr>
    </w:p>
    <w:p w:rsidR="00F64808" w:rsidRDefault="00F64808">
      <w:pPr>
        <w:pStyle w:val="Heading1"/>
        <w:numPr>
          <w:ilvl w:val="0"/>
          <w:numId w:val="9"/>
        </w:numPr>
        <w:tabs>
          <w:tab w:val="left" w:pos="820"/>
        </w:tabs>
        <w:kinsoku w:val="0"/>
        <w:overflowPunct w:val="0"/>
        <w:ind w:hanging="720"/>
        <w:rPr>
          <w:u w:val="none"/>
        </w:rPr>
      </w:pPr>
      <w:bookmarkStart w:id="23" w:name="II._Introduction_to_Leadership_-_The_Rol"/>
      <w:bookmarkEnd w:id="23"/>
      <w:r>
        <w:rPr>
          <w:u w:val="thick"/>
        </w:rPr>
        <w:t>Introduction to Leadership - The Role of</w:t>
      </w:r>
      <w:r>
        <w:rPr>
          <w:spacing w:val="-5"/>
          <w:u w:val="thick"/>
        </w:rPr>
        <w:t xml:space="preserve"> </w:t>
      </w:r>
      <w:r>
        <w:rPr>
          <w:u w:val="thick"/>
        </w:rPr>
        <w:t>Lieutenant</w:t>
      </w:r>
    </w:p>
    <w:p w:rsidR="003C1EA2" w:rsidRDefault="003C1EA2" w:rsidP="00C1612A">
      <w:pPr>
        <w:pStyle w:val="BodyText"/>
        <w:kinsoku w:val="0"/>
        <w:overflowPunct w:val="0"/>
        <w:spacing w:before="121"/>
        <w:ind w:left="820" w:right="807" w:firstLine="0"/>
        <w:rPr>
          <w:b/>
          <w:bCs/>
          <w:i/>
          <w:iCs/>
          <w:u w:val="thick"/>
        </w:rPr>
      </w:pPr>
    </w:p>
    <w:p w:rsidR="00F64808" w:rsidRDefault="00F64808" w:rsidP="00C1612A">
      <w:pPr>
        <w:pStyle w:val="BodyText"/>
        <w:kinsoku w:val="0"/>
        <w:overflowPunct w:val="0"/>
        <w:spacing w:before="121"/>
        <w:ind w:left="820" w:right="807" w:firstLine="0"/>
        <w:rPr>
          <w:i/>
          <w:iCs/>
        </w:rPr>
      </w:pPr>
      <w:r>
        <w:rPr>
          <w:b/>
          <w:bCs/>
          <w:i/>
          <w:iCs/>
          <w:u w:val="thick"/>
        </w:rPr>
        <w:t>Learning Outcomes</w:t>
      </w:r>
      <w:r>
        <w:rPr>
          <w:b/>
          <w:bCs/>
          <w:i/>
          <w:iCs/>
        </w:rPr>
        <w:t xml:space="preserve">: </w:t>
      </w:r>
      <w:r>
        <w:rPr>
          <w:i/>
          <w:iCs/>
        </w:rPr>
        <w:t>Upon completion of this block, students will possess an understanding of the role and responsibilities of a lieutenant/manager, knowledge of the factors that influence and shape the transition from supervision to management, and the ability to identify the management process within their respective agencies and how their role in this process provides opportunities to effect change and deal with the constraints they will face.</w:t>
      </w:r>
    </w:p>
    <w:p w:rsidR="009D2572" w:rsidRPr="00C1612A" w:rsidRDefault="009D2572" w:rsidP="00C1612A">
      <w:pPr>
        <w:pStyle w:val="BodyText"/>
        <w:kinsoku w:val="0"/>
        <w:overflowPunct w:val="0"/>
        <w:spacing w:before="121"/>
        <w:ind w:left="820" w:right="807" w:firstLine="0"/>
        <w:rPr>
          <w:i/>
          <w:iCs/>
        </w:rPr>
      </w:pPr>
    </w:p>
    <w:p w:rsidR="00F64808" w:rsidRDefault="00F64808" w:rsidP="009D2572">
      <w:pPr>
        <w:pStyle w:val="ListParagraph"/>
        <w:numPr>
          <w:ilvl w:val="1"/>
          <w:numId w:val="9"/>
        </w:numPr>
        <w:tabs>
          <w:tab w:val="left" w:pos="1540"/>
        </w:tabs>
        <w:kinsoku w:val="0"/>
        <w:overflowPunct w:val="0"/>
        <w:rPr>
          <w:color w:val="000000"/>
        </w:rPr>
      </w:pPr>
      <w:bookmarkStart w:id="24" w:name="A._Perspective_and_Role_Changes"/>
      <w:bookmarkStart w:id="25" w:name="1.__Learning_Exercise:_Video_and_Group_D"/>
      <w:bookmarkEnd w:id="24"/>
      <w:bookmarkEnd w:id="25"/>
      <w:r>
        <w:t>Perspective and Role</w:t>
      </w:r>
      <w:r>
        <w:rPr>
          <w:spacing w:val="-3"/>
        </w:rPr>
        <w:t xml:space="preserve"> </w:t>
      </w:r>
      <w:r>
        <w:t>Changes</w:t>
      </w:r>
    </w:p>
    <w:p w:rsidR="00F64808" w:rsidRDefault="00F64808" w:rsidP="009D2572">
      <w:pPr>
        <w:pStyle w:val="ListParagraph"/>
        <w:numPr>
          <w:ilvl w:val="2"/>
          <w:numId w:val="9"/>
        </w:numPr>
        <w:tabs>
          <w:tab w:val="left" w:pos="2260"/>
        </w:tabs>
        <w:kinsoku w:val="0"/>
        <w:overflowPunct w:val="0"/>
      </w:pPr>
      <w:r>
        <w:t>Learning Exercise: Video and Group</w:t>
      </w:r>
      <w:r>
        <w:rPr>
          <w:spacing w:val="-4"/>
        </w:rPr>
        <w:t xml:space="preserve"> </w:t>
      </w:r>
      <w:r>
        <w:t>Discussion</w:t>
      </w:r>
    </w:p>
    <w:p w:rsidR="00F64808" w:rsidRDefault="00F64808" w:rsidP="009D2572">
      <w:pPr>
        <w:pStyle w:val="ListParagraph"/>
        <w:numPr>
          <w:ilvl w:val="2"/>
          <w:numId w:val="9"/>
        </w:numPr>
        <w:tabs>
          <w:tab w:val="left" w:pos="2260"/>
        </w:tabs>
        <w:kinsoku w:val="0"/>
        <w:overflowPunct w:val="0"/>
        <w:ind w:hanging="721"/>
      </w:pPr>
      <w:bookmarkStart w:id="26" w:name="2.__How_has_your_perspective_changed?"/>
      <w:bookmarkEnd w:id="26"/>
      <w:r>
        <w:t>How has your perspective</w:t>
      </w:r>
      <w:r>
        <w:rPr>
          <w:spacing w:val="-4"/>
        </w:rPr>
        <w:t xml:space="preserve"> </w:t>
      </w:r>
      <w:r>
        <w:t>changed?</w:t>
      </w:r>
    </w:p>
    <w:p w:rsidR="00F64808" w:rsidRDefault="00F64808" w:rsidP="009D2572">
      <w:pPr>
        <w:pStyle w:val="ListParagraph"/>
        <w:numPr>
          <w:ilvl w:val="1"/>
          <w:numId w:val="9"/>
        </w:numPr>
        <w:tabs>
          <w:tab w:val="left" w:pos="1540"/>
        </w:tabs>
        <w:kinsoku w:val="0"/>
        <w:overflowPunct w:val="0"/>
        <w:ind w:hanging="721"/>
        <w:rPr>
          <w:color w:val="000000"/>
        </w:rPr>
      </w:pPr>
      <w:bookmarkStart w:id="27" w:name="B._Leadership_Expectations_and_Discretio"/>
      <w:bookmarkEnd w:id="27"/>
      <w:r>
        <w:t>Leadership Expectations and</w:t>
      </w:r>
      <w:r>
        <w:rPr>
          <w:spacing w:val="-1"/>
        </w:rPr>
        <w:t xml:space="preserve"> </w:t>
      </w:r>
      <w:r>
        <w:t>Discretion</w:t>
      </w:r>
    </w:p>
    <w:p w:rsidR="00F64808" w:rsidRDefault="00F64808" w:rsidP="009D2572">
      <w:pPr>
        <w:pStyle w:val="ListParagraph"/>
        <w:numPr>
          <w:ilvl w:val="2"/>
          <w:numId w:val="9"/>
        </w:numPr>
        <w:tabs>
          <w:tab w:val="left" w:pos="2260"/>
        </w:tabs>
        <w:kinsoku w:val="0"/>
        <w:overflowPunct w:val="0"/>
        <w:ind w:hanging="721"/>
      </w:pPr>
      <w:bookmarkStart w:id="28" w:name="1.__What_do_those_we_lead_expect"/>
      <w:bookmarkEnd w:id="28"/>
      <w:r>
        <w:t>What do those we lead</w:t>
      </w:r>
      <w:r>
        <w:rPr>
          <w:spacing w:val="-1"/>
        </w:rPr>
        <w:t xml:space="preserve"> </w:t>
      </w:r>
      <w:r>
        <w:t>expect</w:t>
      </w:r>
    </w:p>
    <w:p w:rsidR="00F64808" w:rsidRDefault="00F64808" w:rsidP="009D2572">
      <w:pPr>
        <w:pStyle w:val="ListParagraph"/>
        <w:numPr>
          <w:ilvl w:val="2"/>
          <w:numId w:val="9"/>
        </w:numPr>
        <w:tabs>
          <w:tab w:val="left" w:pos="2260"/>
        </w:tabs>
        <w:kinsoku w:val="0"/>
        <w:overflowPunct w:val="0"/>
        <w:ind w:hanging="721"/>
      </w:pPr>
      <w:bookmarkStart w:id="29" w:name="2.__Do_you_have_more_or_less_discretion"/>
      <w:bookmarkStart w:id="30" w:name="3.__Understanding_your_leadership_style"/>
      <w:bookmarkEnd w:id="29"/>
      <w:bookmarkEnd w:id="30"/>
      <w:r>
        <w:t>Do you have more or less</w:t>
      </w:r>
      <w:r>
        <w:rPr>
          <w:spacing w:val="-15"/>
        </w:rPr>
        <w:t xml:space="preserve"> </w:t>
      </w:r>
      <w:r>
        <w:t>discretion</w:t>
      </w:r>
    </w:p>
    <w:p w:rsidR="00F64808" w:rsidRDefault="00F64808" w:rsidP="009D2572">
      <w:pPr>
        <w:pStyle w:val="ListParagraph"/>
        <w:numPr>
          <w:ilvl w:val="2"/>
          <w:numId w:val="9"/>
        </w:numPr>
        <w:tabs>
          <w:tab w:val="left" w:pos="2260"/>
        </w:tabs>
        <w:kinsoku w:val="0"/>
        <w:overflowPunct w:val="0"/>
        <w:ind w:hanging="721"/>
      </w:pPr>
      <w:r>
        <w:t>Understanding your leadership</w:t>
      </w:r>
      <w:r>
        <w:rPr>
          <w:spacing w:val="-20"/>
        </w:rPr>
        <w:t xml:space="preserve"> </w:t>
      </w:r>
      <w:r>
        <w:t>style</w:t>
      </w:r>
    </w:p>
    <w:p w:rsidR="00F64808" w:rsidRDefault="00F64808" w:rsidP="009D2572">
      <w:pPr>
        <w:pStyle w:val="ListParagraph"/>
        <w:numPr>
          <w:ilvl w:val="2"/>
          <w:numId w:val="9"/>
        </w:numPr>
        <w:tabs>
          <w:tab w:val="left" w:pos="2260"/>
        </w:tabs>
        <w:kinsoku w:val="0"/>
        <w:overflowPunct w:val="0"/>
        <w:ind w:hanging="721"/>
      </w:pPr>
      <w:bookmarkStart w:id="31" w:name="4.__Student_Learning_Activity:_Leadershi"/>
      <w:bookmarkEnd w:id="31"/>
      <w:r>
        <w:t>Student Learning Activity: Leadership</w:t>
      </w:r>
      <w:r>
        <w:rPr>
          <w:spacing w:val="-3"/>
        </w:rPr>
        <w:t xml:space="preserve"> </w:t>
      </w:r>
      <w:r>
        <w:t>Quiz</w:t>
      </w:r>
    </w:p>
    <w:p w:rsidR="00F64808" w:rsidRDefault="00F64808">
      <w:pPr>
        <w:pStyle w:val="BodyText"/>
        <w:kinsoku w:val="0"/>
        <w:overflowPunct w:val="0"/>
        <w:spacing w:before="10"/>
        <w:ind w:left="0" w:firstLine="0"/>
        <w:rPr>
          <w:sz w:val="12"/>
          <w:szCs w:val="12"/>
        </w:rPr>
      </w:pPr>
      <w:bookmarkStart w:id="32" w:name="C._Group_Learning_Activity:__Compare_and"/>
      <w:bookmarkEnd w:id="32"/>
    </w:p>
    <w:p w:rsidR="00F64808" w:rsidRDefault="00F64808">
      <w:pPr>
        <w:pStyle w:val="Heading1"/>
        <w:numPr>
          <w:ilvl w:val="0"/>
          <w:numId w:val="9"/>
        </w:numPr>
        <w:tabs>
          <w:tab w:val="left" w:pos="820"/>
        </w:tabs>
        <w:kinsoku w:val="0"/>
        <w:overflowPunct w:val="0"/>
        <w:spacing w:before="92"/>
        <w:ind w:hanging="720"/>
        <w:rPr>
          <w:u w:val="none"/>
        </w:rPr>
      </w:pPr>
      <w:bookmarkStart w:id="33" w:name="III._The_Transition_to_Management"/>
      <w:bookmarkEnd w:id="33"/>
      <w:r>
        <w:rPr>
          <w:u w:val="thick"/>
        </w:rPr>
        <w:t>The Transition to Management</w:t>
      </w:r>
    </w:p>
    <w:p w:rsidR="00F64808" w:rsidRDefault="00F64808" w:rsidP="00133E18">
      <w:pPr>
        <w:pStyle w:val="BodyText"/>
        <w:kinsoku w:val="0"/>
        <w:overflowPunct w:val="0"/>
        <w:spacing w:before="118"/>
        <w:ind w:left="0" w:right="1114" w:firstLine="0"/>
        <w:rPr>
          <w:i/>
          <w:iCs/>
        </w:rPr>
      </w:pPr>
    </w:p>
    <w:p w:rsidR="00133E18" w:rsidRDefault="00133E18" w:rsidP="00133E18">
      <w:pPr>
        <w:pStyle w:val="BodyText"/>
        <w:kinsoku w:val="0"/>
        <w:overflowPunct w:val="0"/>
        <w:spacing w:before="92"/>
        <w:ind w:left="820" w:right="807" w:firstLine="0"/>
        <w:rPr>
          <w:i/>
          <w:iCs/>
        </w:rPr>
      </w:pPr>
      <w:r w:rsidRPr="00133E18">
        <w:rPr>
          <w:b/>
          <w:bCs/>
          <w:i/>
          <w:iCs/>
          <w:u w:val="thick"/>
        </w:rPr>
        <w:t>Learning Outcomes</w:t>
      </w:r>
      <w:r w:rsidRPr="00133E18">
        <w:rPr>
          <w:b/>
          <w:bCs/>
          <w:i/>
          <w:iCs/>
        </w:rPr>
        <w:t xml:space="preserve">: </w:t>
      </w:r>
      <w:r w:rsidRPr="00133E18">
        <w:rPr>
          <w:i/>
          <w:iCs/>
        </w:rPr>
        <w:t>Upon completion of this block, students will possess an understanding of the role and responsibilities of a lieutenant/manager, knowledge of the factors that influence and shape the transition from supervision to management, and the ability to identify the management process within their respective agencies and how their role in this process provides opportunities to effect change and deal with the constraints they will face.</w:t>
      </w:r>
    </w:p>
    <w:p w:rsidR="00102C45" w:rsidRDefault="00102C45" w:rsidP="00133E18">
      <w:pPr>
        <w:pStyle w:val="BodyText"/>
        <w:kinsoku w:val="0"/>
        <w:overflowPunct w:val="0"/>
        <w:spacing w:before="92"/>
        <w:ind w:left="820" w:right="807" w:firstLine="0"/>
        <w:rPr>
          <w:i/>
          <w:iCs/>
        </w:rPr>
      </w:pPr>
    </w:p>
    <w:p w:rsidR="00102C45" w:rsidRDefault="00102C45" w:rsidP="00133E18">
      <w:pPr>
        <w:pStyle w:val="BodyText"/>
        <w:kinsoku w:val="0"/>
        <w:overflowPunct w:val="0"/>
        <w:spacing w:before="92"/>
        <w:ind w:left="820" w:right="807" w:firstLine="0"/>
        <w:rPr>
          <w:i/>
          <w:iCs/>
        </w:rPr>
      </w:pPr>
    </w:p>
    <w:p w:rsidR="00102C45" w:rsidRDefault="00102C45" w:rsidP="00133E18">
      <w:pPr>
        <w:pStyle w:val="BodyText"/>
        <w:kinsoku w:val="0"/>
        <w:overflowPunct w:val="0"/>
        <w:spacing w:before="92"/>
        <w:ind w:left="820" w:right="807" w:firstLine="0"/>
        <w:rPr>
          <w:i/>
          <w:iCs/>
        </w:rPr>
        <w:sectPr w:rsidR="00102C45" w:rsidSect="003C1EA2">
          <w:type w:val="continuous"/>
          <w:pgSz w:w="12240" w:h="15840"/>
          <w:pgMar w:top="2203" w:right="619" w:bottom="1397" w:left="1339" w:header="850" w:footer="1210" w:gutter="0"/>
          <w:cols w:space="720"/>
          <w:noEndnote/>
        </w:sectPr>
      </w:pPr>
    </w:p>
    <w:p w:rsidR="00F64808" w:rsidRDefault="00F64808">
      <w:pPr>
        <w:pStyle w:val="BodyText"/>
        <w:kinsoku w:val="0"/>
        <w:overflowPunct w:val="0"/>
        <w:spacing w:before="5"/>
        <w:ind w:left="0" w:firstLine="0"/>
        <w:rPr>
          <w:i/>
          <w:iCs/>
          <w:sz w:val="27"/>
          <w:szCs w:val="27"/>
        </w:rPr>
      </w:pPr>
    </w:p>
    <w:p w:rsidR="00F64808" w:rsidRPr="00133E18" w:rsidRDefault="00F64808" w:rsidP="009D2572">
      <w:pPr>
        <w:pStyle w:val="ListParagraph"/>
        <w:numPr>
          <w:ilvl w:val="1"/>
          <w:numId w:val="9"/>
        </w:numPr>
        <w:tabs>
          <w:tab w:val="left" w:pos="1540"/>
        </w:tabs>
        <w:kinsoku w:val="0"/>
        <w:overflowPunct w:val="0"/>
        <w:rPr>
          <w:color w:val="000000"/>
        </w:rPr>
      </w:pPr>
      <w:bookmarkStart w:id="34" w:name="A._Basic_Management_Concepts"/>
      <w:bookmarkStart w:id="35" w:name="1.__Planning"/>
      <w:bookmarkEnd w:id="34"/>
      <w:bookmarkEnd w:id="35"/>
      <w:r>
        <w:t>Basic Management</w:t>
      </w:r>
      <w:r w:rsidRPr="00133E18">
        <w:rPr>
          <w:spacing w:val="-1"/>
        </w:rPr>
        <w:t xml:space="preserve"> </w:t>
      </w:r>
      <w:r>
        <w:t>Concepts</w:t>
      </w:r>
    </w:p>
    <w:p w:rsidR="00F64808" w:rsidRDefault="00F64808" w:rsidP="009D2572">
      <w:pPr>
        <w:pStyle w:val="ListParagraph"/>
        <w:numPr>
          <w:ilvl w:val="2"/>
          <w:numId w:val="9"/>
        </w:numPr>
        <w:tabs>
          <w:tab w:val="left" w:pos="2260"/>
        </w:tabs>
        <w:kinsoku w:val="0"/>
        <w:overflowPunct w:val="0"/>
      </w:pPr>
      <w:r>
        <w:t>Planning</w:t>
      </w:r>
    </w:p>
    <w:p w:rsidR="00F64808" w:rsidRDefault="00F64808" w:rsidP="009D2572">
      <w:pPr>
        <w:pStyle w:val="ListParagraph"/>
        <w:numPr>
          <w:ilvl w:val="2"/>
          <w:numId w:val="9"/>
        </w:numPr>
        <w:tabs>
          <w:tab w:val="left" w:pos="2260"/>
        </w:tabs>
        <w:kinsoku w:val="0"/>
        <w:overflowPunct w:val="0"/>
      </w:pPr>
      <w:bookmarkStart w:id="36" w:name="2.__Organizing"/>
      <w:bookmarkEnd w:id="36"/>
      <w:r>
        <w:t>Organizing</w:t>
      </w:r>
    </w:p>
    <w:p w:rsidR="00F64808" w:rsidRDefault="00F64808" w:rsidP="009D2572">
      <w:pPr>
        <w:pStyle w:val="ListParagraph"/>
        <w:numPr>
          <w:ilvl w:val="2"/>
          <w:numId w:val="9"/>
        </w:numPr>
        <w:tabs>
          <w:tab w:val="left" w:pos="2260"/>
        </w:tabs>
        <w:kinsoku w:val="0"/>
        <w:overflowPunct w:val="0"/>
      </w:pPr>
      <w:bookmarkStart w:id="37" w:name="3.__Coordinating"/>
      <w:bookmarkEnd w:id="37"/>
      <w:r>
        <w:t>Coordinating</w:t>
      </w:r>
    </w:p>
    <w:p w:rsidR="00F64808" w:rsidRDefault="00F64808" w:rsidP="009D2572">
      <w:pPr>
        <w:pStyle w:val="ListParagraph"/>
        <w:numPr>
          <w:ilvl w:val="2"/>
          <w:numId w:val="9"/>
        </w:numPr>
        <w:tabs>
          <w:tab w:val="left" w:pos="2260"/>
        </w:tabs>
        <w:kinsoku w:val="0"/>
        <w:overflowPunct w:val="0"/>
      </w:pPr>
      <w:bookmarkStart w:id="38" w:name="4.__Commanding"/>
      <w:bookmarkStart w:id="39" w:name="5.__Controlling"/>
      <w:bookmarkEnd w:id="38"/>
      <w:bookmarkEnd w:id="39"/>
      <w:r>
        <w:t>Commanding</w:t>
      </w:r>
    </w:p>
    <w:p w:rsidR="00F64808" w:rsidRDefault="00F64808" w:rsidP="009D2572">
      <w:pPr>
        <w:pStyle w:val="ListParagraph"/>
        <w:numPr>
          <w:ilvl w:val="2"/>
          <w:numId w:val="9"/>
        </w:numPr>
        <w:tabs>
          <w:tab w:val="left" w:pos="2260"/>
        </w:tabs>
        <w:kinsoku w:val="0"/>
        <w:overflowPunct w:val="0"/>
      </w:pPr>
      <w:bookmarkStart w:id="40" w:name="B._Managers_Role;_must_serve_as_a:"/>
      <w:bookmarkEnd w:id="40"/>
      <w:r>
        <w:t>Controlling</w:t>
      </w:r>
    </w:p>
    <w:p w:rsidR="00F64808" w:rsidRDefault="00F64808" w:rsidP="009D2572">
      <w:pPr>
        <w:pStyle w:val="ListParagraph"/>
        <w:numPr>
          <w:ilvl w:val="1"/>
          <w:numId w:val="9"/>
        </w:numPr>
        <w:tabs>
          <w:tab w:val="left" w:pos="1540"/>
        </w:tabs>
        <w:kinsoku w:val="0"/>
        <w:overflowPunct w:val="0"/>
        <w:rPr>
          <w:color w:val="000000"/>
        </w:rPr>
      </w:pPr>
      <w:r>
        <w:t>Managers Role; must serve as</w:t>
      </w:r>
      <w:r>
        <w:rPr>
          <w:spacing w:val="-4"/>
        </w:rPr>
        <w:t xml:space="preserve"> </w:t>
      </w:r>
      <w:r>
        <w:t>a:</w:t>
      </w:r>
    </w:p>
    <w:p w:rsidR="00F64808" w:rsidRDefault="00F64808" w:rsidP="009D2572">
      <w:pPr>
        <w:pStyle w:val="ListParagraph"/>
        <w:numPr>
          <w:ilvl w:val="2"/>
          <w:numId w:val="9"/>
        </w:numPr>
        <w:tabs>
          <w:tab w:val="left" w:pos="2260"/>
        </w:tabs>
        <w:kinsoku w:val="0"/>
        <w:overflowPunct w:val="0"/>
      </w:pPr>
      <w:bookmarkStart w:id="41" w:name="1.__Role_model"/>
      <w:bookmarkEnd w:id="41"/>
      <w:r>
        <w:t>Role model</w:t>
      </w:r>
    </w:p>
    <w:p w:rsidR="00F64808" w:rsidRDefault="00F64808" w:rsidP="009D2572">
      <w:pPr>
        <w:pStyle w:val="ListParagraph"/>
        <w:numPr>
          <w:ilvl w:val="2"/>
          <w:numId w:val="9"/>
        </w:numPr>
        <w:tabs>
          <w:tab w:val="left" w:pos="2260"/>
        </w:tabs>
        <w:kinsoku w:val="0"/>
        <w:overflowPunct w:val="0"/>
      </w:pPr>
      <w:bookmarkStart w:id="42" w:name="2.__Mentor"/>
      <w:bookmarkEnd w:id="42"/>
      <w:r>
        <w:t>Mentor</w:t>
      </w:r>
    </w:p>
    <w:p w:rsidR="00F64808" w:rsidRDefault="00F64808" w:rsidP="009D2572">
      <w:pPr>
        <w:pStyle w:val="ListParagraph"/>
        <w:numPr>
          <w:ilvl w:val="2"/>
          <w:numId w:val="9"/>
        </w:numPr>
        <w:tabs>
          <w:tab w:val="left" w:pos="2260"/>
        </w:tabs>
        <w:kinsoku w:val="0"/>
        <w:overflowPunct w:val="0"/>
      </w:pPr>
      <w:bookmarkStart w:id="43" w:name="3.__Coach_(Identify_difference_between_m"/>
      <w:bookmarkStart w:id="44" w:name="C._Exemplification_of_professionalism_an"/>
      <w:bookmarkEnd w:id="43"/>
      <w:bookmarkEnd w:id="44"/>
      <w:r>
        <w:t>Coach (Identify difference between mentoring and</w:t>
      </w:r>
      <w:r>
        <w:rPr>
          <w:spacing w:val="-7"/>
        </w:rPr>
        <w:t xml:space="preserve"> </w:t>
      </w:r>
      <w:r>
        <w:t>coaching)</w:t>
      </w:r>
    </w:p>
    <w:p w:rsidR="00F64808" w:rsidRPr="00C1612A" w:rsidRDefault="00C1612A" w:rsidP="009D2572">
      <w:pPr>
        <w:pStyle w:val="ListParagraph"/>
        <w:numPr>
          <w:ilvl w:val="1"/>
          <w:numId w:val="9"/>
        </w:numPr>
        <w:tabs>
          <w:tab w:val="left" w:pos="1540"/>
        </w:tabs>
        <w:kinsoku w:val="0"/>
        <w:overflowPunct w:val="0"/>
        <w:rPr>
          <w:color w:val="000000"/>
        </w:rPr>
      </w:pPr>
      <w:bookmarkStart w:id="45" w:name="D._Serves_as_a_resource_for_those_comman"/>
      <w:bookmarkEnd w:id="45"/>
      <w:r>
        <w:t xml:space="preserve">Skills, Traits and Responsibilities </w:t>
      </w:r>
    </w:p>
    <w:p w:rsidR="00C1612A" w:rsidRDefault="00C1612A" w:rsidP="009D2572">
      <w:pPr>
        <w:pStyle w:val="ListParagraph"/>
        <w:numPr>
          <w:ilvl w:val="2"/>
          <w:numId w:val="9"/>
        </w:numPr>
        <w:tabs>
          <w:tab w:val="left" w:pos="1540"/>
        </w:tabs>
        <w:kinsoku w:val="0"/>
        <w:overflowPunct w:val="0"/>
        <w:rPr>
          <w:color w:val="000000"/>
        </w:rPr>
      </w:pPr>
      <w:r>
        <w:rPr>
          <w:color w:val="000000"/>
        </w:rPr>
        <w:t>Exemplification of professionalism and ethics</w:t>
      </w:r>
    </w:p>
    <w:p w:rsidR="00F64808" w:rsidRDefault="00F64808" w:rsidP="009D2572">
      <w:pPr>
        <w:pStyle w:val="ListParagraph"/>
        <w:numPr>
          <w:ilvl w:val="2"/>
          <w:numId w:val="9"/>
        </w:numPr>
        <w:tabs>
          <w:tab w:val="left" w:pos="1540"/>
        </w:tabs>
        <w:kinsoku w:val="0"/>
        <w:overflowPunct w:val="0"/>
        <w:rPr>
          <w:color w:val="000000"/>
        </w:rPr>
      </w:pPr>
      <w:r>
        <w:t>Serves as a resource for those commanded and</w:t>
      </w:r>
      <w:r>
        <w:rPr>
          <w:spacing w:val="-2"/>
        </w:rPr>
        <w:t xml:space="preserve"> </w:t>
      </w:r>
      <w:r>
        <w:t>led</w:t>
      </w:r>
    </w:p>
    <w:p w:rsidR="00F64808" w:rsidRDefault="00F64808" w:rsidP="009D2572">
      <w:pPr>
        <w:pStyle w:val="ListParagraph"/>
        <w:numPr>
          <w:ilvl w:val="2"/>
          <w:numId w:val="9"/>
        </w:numPr>
        <w:tabs>
          <w:tab w:val="left" w:pos="1540"/>
        </w:tabs>
        <w:kinsoku w:val="0"/>
        <w:overflowPunct w:val="0"/>
        <w:rPr>
          <w:color w:val="000000"/>
        </w:rPr>
      </w:pPr>
      <w:bookmarkStart w:id="46" w:name="E._Inspection_and_audit_(Having_a_regula"/>
      <w:bookmarkEnd w:id="46"/>
      <w:r>
        <w:t>Inspection and audit (Having a regular presence among human</w:t>
      </w:r>
      <w:r>
        <w:rPr>
          <w:spacing w:val="-16"/>
        </w:rPr>
        <w:t xml:space="preserve"> </w:t>
      </w:r>
      <w:r>
        <w:t>resources)</w:t>
      </w:r>
    </w:p>
    <w:p w:rsidR="00F64808" w:rsidRDefault="00F64808" w:rsidP="009D2572">
      <w:pPr>
        <w:pStyle w:val="ListParagraph"/>
        <w:numPr>
          <w:ilvl w:val="2"/>
          <w:numId w:val="9"/>
        </w:numPr>
        <w:tabs>
          <w:tab w:val="left" w:pos="1540"/>
        </w:tabs>
        <w:kinsoku w:val="0"/>
        <w:overflowPunct w:val="0"/>
        <w:ind w:right="998"/>
        <w:rPr>
          <w:color w:val="000000"/>
        </w:rPr>
      </w:pPr>
      <w:bookmarkStart w:id="47" w:name="F._Integrity_(Holds_together_all_the_ele"/>
      <w:bookmarkEnd w:id="47"/>
      <w:r>
        <w:t>Integrity (Holds together all the elements that make up ethics, i.e. values,</w:t>
      </w:r>
      <w:bookmarkStart w:id="48" w:name="G._Universal_credibility_(Proven_credibi"/>
      <w:bookmarkEnd w:id="48"/>
      <w:r>
        <w:t xml:space="preserve"> morals standards, honesty, principles,</w:t>
      </w:r>
      <w:r>
        <w:rPr>
          <w:spacing w:val="-2"/>
        </w:rPr>
        <w:t xml:space="preserve"> </w:t>
      </w:r>
      <w:r>
        <w:t>etc.)</w:t>
      </w:r>
    </w:p>
    <w:p w:rsidR="00F64808" w:rsidRDefault="00F64808" w:rsidP="009D2572">
      <w:pPr>
        <w:pStyle w:val="ListParagraph"/>
        <w:numPr>
          <w:ilvl w:val="2"/>
          <w:numId w:val="9"/>
        </w:numPr>
        <w:tabs>
          <w:tab w:val="left" w:pos="1540"/>
        </w:tabs>
        <w:kinsoku w:val="0"/>
        <w:overflowPunct w:val="0"/>
        <w:rPr>
          <w:color w:val="000000"/>
        </w:rPr>
      </w:pPr>
      <w:bookmarkStart w:id="49" w:name="H._Flexibility"/>
      <w:bookmarkEnd w:id="49"/>
      <w:r>
        <w:t>Universal credibility (Proven credibility at all</w:t>
      </w:r>
      <w:r>
        <w:rPr>
          <w:spacing w:val="-5"/>
        </w:rPr>
        <w:t xml:space="preserve"> </w:t>
      </w:r>
      <w:r>
        <w:t>levels)</w:t>
      </w:r>
    </w:p>
    <w:p w:rsidR="00F64808" w:rsidRDefault="00F64808" w:rsidP="009D2572">
      <w:pPr>
        <w:pStyle w:val="ListParagraph"/>
        <w:numPr>
          <w:ilvl w:val="2"/>
          <w:numId w:val="9"/>
        </w:numPr>
        <w:tabs>
          <w:tab w:val="left" w:pos="1540"/>
        </w:tabs>
        <w:kinsoku w:val="0"/>
        <w:overflowPunct w:val="0"/>
        <w:rPr>
          <w:color w:val="000000"/>
        </w:rPr>
      </w:pPr>
      <w:r>
        <w:t>Flexibility</w:t>
      </w:r>
    </w:p>
    <w:p w:rsidR="00F64808" w:rsidRDefault="00F64808" w:rsidP="009D2572">
      <w:pPr>
        <w:pStyle w:val="ListParagraph"/>
        <w:numPr>
          <w:ilvl w:val="2"/>
          <w:numId w:val="9"/>
        </w:numPr>
        <w:tabs>
          <w:tab w:val="left" w:pos="1540"/>
        </w:tabs>
        <w:kinsoku w:val="0"/>
        <w:overflowPunct w:val="0"/>
        <w:rPr>
          <w:color w:val="000000"/>
        </w:rPr>
      </w:pPr>
      <w:bookmarkStart w:id="50" w:name="I._Humor_(Must_be_sociable_and_approacha"/>
      <w:bookmarkEnd w:id="50"/>
      <w:r>
        <w:t>Humor (Must be sociable and</w:t>
      </w:r>
      <w:r>
        <w:rPr>
          <w:spacing w:val="-2"/>
        </w:rPr>
        <w:t xml:space="preserve"> </w:t>
      </w:r>
      <w:r>
        <w:t>approachable)</w:t>
      </w:r>
    </w:p>
    <w:p w:rsidR="00F64808" w:rsidRDefault="00F64808" w:rsidP="009D2572">
      <w:pPr>
        <w:pStyle w:val="ListParagraph"/>
        <w:numPr>
          <w:ilvl w:val="2"/>
          <w:numId w:val="9"/>
        </w:numPr>
        <w:tabs>
          <w:tab w:val="left" w:pos="1540"/>
        </w:tabs>
        <w:kinsoku w:val="0"/>
        <w:overflowPunct w:val="0"/>
        <w:rPr>
          <w:color w:val="000000"/>
        </w:rPr>
      </w:pPr>
      <w:bookmarkStart w:id="51" w:name="J._Recognition,_self-awareness,_and_cont"/>
      <w:bookmarkEnd w:id="51"/>
      <w:r>
        <w:t>Recognition, self-awareness, and control of own leadership</w:t>
      </w:r>
      <w:r>
        <w:rPr>
          <w:spacing w:val="-5"/>
        </w:rPr>
        <w:t xml:space="preserve"> </w:t>
      </w:r>
      <w:r>
        <w:t>style</w:t>
      </w:r>
    </w:p>
    <w:p w:rsidR="00F64808" w:rsidRDefault="00F64808" w:rsidP="009D2572">
      <w:pPr>
        <w:pStyle w:val="ListParagraph"/>
        <w:numPr>
          <w:ilvl w:val="2"/>
          <w:numId w:val="9"/>
        </w:numPr>
        <w:tabs>
          <w:tab w:val="left" w:pos="1540"/>
        </w:tabs>
        <w:kinsoku w:val="0"/>
        <w:overflowPunct w:val="0"/>
        <w:rPr>
          <w:color w:val="000000"/>
        </w:rPr>
      </w:pPr>
      <w:bookmarkStart w:id="52" w:name="K._Common_sense_(Or_even_better,_uncommo"/>
      <w:bookmarkStart w:id="53" w:name="L._Communication_Skills_and_Generational"/>
      <w:bookmarkEnd w:id="52"/>
      <w:bookmarkEnd w:id="53"/>
      <w:r>
        <w:t>Common sense (Or even better, uncommon</w:t>
      </w:r>
      <w:r>
        <w:rPr>
          <w:spacing w:val="-1"/>
        </w:rPr>
        <w:t xml:space="preserve"> </w:t>
      </w:r>
      <w:r>
        <w:t>sense)</w:t>
      </w:r>
    </w:p>
    <w:p w:rsidR="00F64808" w:rsidRDefault="00F64808" w:rsidP="009D2572">
      <w:pPr>
        <w:pStyle w:val="ListParagraph"/>
        <w:numPr>
          <w:ilvl w:val="2"/>
          <w:numId w:val="9"/>
        </w:numPr>
        <w:tabs>
          <w:tab w:val="left" w:pos="1540"/>
        </w:tabs>
        <w:kinsoku w:val="0"/>
        <w:overflowPunct w:val="0"/>
        <w:rPr>
          <w:color w:val="000000"/>
        </w:rPr>
      </w:pPr>
      <w:r>
        <w:t>Communication Skills and Generational</w:t>
      </w:r>
      <w:r>
        <w:rPr>
          <w:spacing w:val="-4"/>
        </w:rPr>
        <w:t xml:space="preserve"> </w:t>
      </w:r>
      <w:r>
        <w:t>Differences:</w:t>
      </w:r>
    </w:p>
    <w:p w:rsidR="00F64808" w:rsidRDefault="00F64808" w:rsidP="005A079F">
      <w:pPr>
        <w:pStyle w:val="ListParagraph"/>
        <w:numPr>
          <w:ilvl w:val="3"/>
          <w:numId w:val="9"/>
        </w:numPr>
        <w:tabs>
          <w:tab w:val="left" w:pos="2260"/>
        </w:tabs>
        <w:kinsoku w:val="0"/>
        <w:overflowPunct w:val="0"/>
      </w:pPr>
      <w:bookmarkStart w:id="54" w:name="1.__Video:_Comic_look_at_Generational_Di"/>
      <w:bookmarkStart w:id="55" w:name="2.__Interpersonal"/>
      <w:bookmarkEnd w:id="54"/>
      <w:bookmarkEnd w:id="55"/>
      <w:r>
        <w:t>Interpersonal</w:t>
      </w:r>
    </w:p>
    <w:p w:rsidR="00F64808" w:rsidRDefault="00F64808" w:rsidP="009D2572">
      <w:pPr>
        <w:pStyle w:val="ListParagraph"/>
        <w:numPr>
          <w:ilvl w:val="3"/>
          <w:numId w:val="9"/>
        </w:numPr>
        <w:tabs>
          <w:tab w:val="left" w:pos="2260"/>
        </w:tabs>
        <w:kinsoku w:val="0"/>
        <w:overflowPunct w:val="0"/>
      </w:pPr>
      <w:bookmarkStart w:id="56" w:name="3.__Verbal"/>
      <w:bookmarkEnd w:id="56"/>
      <w:r>
        <w:t>Verbal</w:t>
      </w:r>
    </w:p>
    <w:p w:rsidR="00F64808" w:rsidRDefault="00F64808" w:rsidP="009D2572">
      <w:pPr>
        <w:pStyle w:val="ListParagraph"/>
        <w:numPr>
          <w:ilvl w:val="3"/>
          <w:numId w:val="9"/>
        </w:numPr>
        <w:tabs>
          <w:tab w:val="left" w:pos="2260"/>
        </w:tabs>
        <w:kinsoku w:val="0"/>
        <w:overflowPunct w:val="0"/>
      </w:pPr>
      <w:bookmarkStart w:id="57" w:name="4.__Written"/>
      <w:bookmarkStart w:id="58" w:name="5.__Non-verbal"/>
      <w:bookmarkEnd w:id="57"/>
      <w:bookmarkEnd w:id="58"/>
      <w:r>
        <w:t>Written</w:t>
      </w:r>
    </w:p>
    <w:p w:rsidR="00F64808" w:rsidRDefault="00F64808" w:rsidP="009D2572">
      <w:pPr>
        <w:pStyle w:val="ListParagraph"/>
        <w:numPr>
          <w:ilvl w:val="3"/>
          <w:numId w:val="9"/>
        </w:numPr>
        <w:tabs>
          <w:tab w:val="left" w:pos="2260"/>
        </w:tabs>
        <w:kinsoku w:val="0"/>
        <w:overflowPunct w:val="0"/>
      </w:pPr>
      <w:r>
        <w:t>Non-verbal</w:t>
      </w:r>
    </w:p>
    <w:p w:rsidR="00F64808" w:rsidRDefault="00F64808" w:rsidP="009D2572">
      <w:pPr>
        <w:pStyle w:val="ListParagraph"/>
        <w:numPr>
          <w:ilvl w:val="2"/>
          <w:numId w:val="9"/>
        </w:numPr>
        <w:tabs>
          <w:tab w:val="left" w:pos="1540"/>
        </w:tabs>
        <w:kinsoku w:val="0"/>
        <w:overflowPunct w:val="0"/>
        <w:rPr>
          <w:color w:val="000000"/>
        </w:rPr>
      </w:pPr>
      <w:bookmarkStart w:id="59" w:name="M._Planning/Forecasting_(Response_versus"/>
      <w:bookmarkEnd w:id="59"/>
      <w:r>
        <w:t>Planning/Forecasting (Response versus</w:t>
      </w:r>
      <w:r>
        <w:rPr>
          <w:spacing w:val="-2"/>
        </w:rPr>
        <w:t xml:space="preserve"> </w:t>
      </w:r>
      <w:r>
        <w:t>reaction)</w:t>
      </w:r>
    </w:p>
    <w:p w:rsidR="00F64808" w:rsidRDefault="00F64808" w:rsidP="009D2572">
      <w:pPr>
        <w:pStyle w:val="ListParagraph"/>
        <w:numPr>
          <w:ilvl w:val="2"/>
          <w:numId w:val="9"/>
        </w:numPr>
        <w:tabs>
          <w:tab w:val="left" w:pos="1540"/>
        </w:tabs>
        <w:kinsoku w:val="0"/>
        <w:overflowPunct w:val="0"/>
        <w:rPr>
          <w:color w:val="000000"/>
        </w:rPr>
      </w:pPr>
      <w:bookmarkStart w:id="60" w:name="N._Problem_anticipation_and_identificati"/>
      <w:bookmarkEnd w:id="60"/>
      <w:r>
        <w:t>Problem anticipation and</w:t>
      </w:r>
      <w:r>
        <w:rPr>
          <w:spacing w:val="3"/>
        </w:rPr>
        <w:t xml:space="preserve"> </w:t>
      </w:r>
      <w:r>
        <w:t>identification</w:t>
      </w:r>
    </w:p>
    <w:p w:rsidR="00AC3919" w:rsidRPr="00133E18" w:rsidRDefault="00F64808" w:rsidP="009D2572">
      <w:pPr>
        <w:pStyle w:val="ListParagraph"/>
        <w:numPr>
          <w:ilvl w:val="2"/>
          <w:numId w:val="9"/>
        </w:numPr>
        <w:tabs>
          <w:tab w:val="left" w:pos="1540"/>
        </w:tabs>
        <w:kinsoku w:val="0"/>
        <w:overflowPunct w:val="0"/>
        <w:rPr>
          <w:color w:val="000000"/>
        </w:rPr>
      </w:pPr>
      <w:bookmarkStart w:id="61" w:name="O._Understands_specific_role_in_organiza"/>
      <w:bookmarkEnd w:id="61"/>
      <w:r>
        <w:t>Understands specific role in</w:t>
      </w:r>
      <w:r>
        <w:rPr>
          <w:spacing w:val="-2"/>
        </w:rPr>
        <w:t xml:space="preserve"> </w:t>
      </w:r>
      <w:r>
        <w:t>organization</w:t>
      </w:r>
    </w:p>
    <w:p w:rsidR="00F64808" w:rsidRDefault="00F64808" w:rsidP="009D2572">
      <w:pPr>
        <w:pStyle w:val="ListParagraph"/>
        <w:numPr>
          <w:ilvl w:val="2"/>
          <w:numId w:val="9"/>
        </w:numPr>
        <w:tabs>
          <w:tab w:val="left" w:pos="1540"/>
        </w:tabs>
        <w:kinsoku w:val="0"/>
        <w:overflowPunct w:val="0"/>
        <w:spacing w:line="237" w:lineRule="auto"/>
        <w:ind w:right="841"/>
        <w:rPr>
          <w:color w:val="000000"/>
        </w:rPr>
      </w:pPr>
      <w:bookmarkStart w:id="62" w:name="P._Knowledgeable_in_the_concept_and_appl"/>
      <w:bookmarkEnd w:id="62"/>
      <w:r>
        <w:t>Knowledgeable in the concept and application of community policing</w:t>
      </w:r>
      <w:r>
        <w:rPr>
          <w:spacing w:val="-37"/>
        </w:rPr>
        <w:t xml:space="preserve"> </w:t>
      </w:r>
      <w:r>
        <w:t>(Brief overview, covered in COP</w:t>
      </w:r>
      <w:r>
        <w:rPr>
          <w:spacing w:val="3"/>
        </w:rPr>
        <w:t xml:space="preserve"> </w:t>
      </w:r>
      <w:r>
        <w:t>class)</w:t>
      </w:r>
    </w:p>
    <w:p w:rsidR="00F64808" w:rsidRDefault="00F64808" w:rsidP="009D2572">
      <w:pPr>
        <w:pStyle w:val="ListParagraph"/>
        <w:numPr>
          <w:ilvl w:val="2"/>
          <w:numId w:val="9"/>
        </w:numPr>
        <w:tabs>
          <w:tab w:val="left" w:pos="1540"/>
        </w:tabs>
        <w:kinsoku w:val="0"/>
        <w:overflowPunct w:val="0"/>
        <w:rPr>
          <w:color w:val="000000"/>
        </w:rPr>
      </w:pPr>
      <w:bookmarkStart w:id="63" w:name="Q._Competent_and_must_be_relied_upon"/>
      <w:bookmarkEnd w:id="63"/>
      <w:r>
        <w:t>Competent and must be relied</w:t>
      </w:r>
      <w:r>
        <w:rPr>
          <w:spacing w:val="-1"/>
        </w:rPr>
        <w:t xml:space="preserve"> </w:t>
      </w:r>
      <w:r>
        <w:t>upon</w:t>
      </w:r>
    </w:p>
    <w:p w:rsidR="00F64808" w:rsidRDefault="00F64808" w:rsidP="009D2572">
      <w:pPr>
        <w:pStyle w:val="ListParagraph"/>
        <w:numPr>
          <w:ilvl w:val="2"/>
          <w:numId w:val="9"/>
        </w:numPr>
        <w:tabs>
          <w:tab w:val="left" w:pos="1540"/>
        </w:tabs>
        <w:kinsoku w:val="0"/>
        <w:overflowPunct w:val="0"/>
        <w:rPr>
          <w:color w:val="000000"/>
        </w:rPr>
      </w:pPr>
      <w:bookmarkStart w:id="64" w:name="R._Fair,_Objective,_&amp;_Consistent"/>
      <w:bookmarkEnd w:id="64"/>
      <w:r>
        <w:t>Fair, Objective, &amp;</w:t>
      </w:r>
      <w:r>
        <w:rPr>
          <w:spacing w:val="1"/>
        </w:rPr>
        <w:t xml:space="preserve"> </w:t>
      </w:r>
      <w:r>
        <w:t>Consistent</w:t>
      </w:r>
    </w:p>
    <w:p w:rsidR="00F64808" w:rsidRPr="0087139D" w:rsidRDefault="00F64808" w:rsidP="009D2572">
      <w:pPr>
        <w:pStyle w:val="ListParagraph"/>
        <w:numPr>
          <w:ilvl w:val="2"/>
          <w:numId w:val="9"/>
        </w:numPr>
        <w:tabs>
          <w:tab w:val="left" w:pos="1540"/>
        </w:tabs>
        <w:kinsoku w:val="0"/>
        <w:overflowPunct w:val="0"/>
        <w:rPr>
          <w:color w:val="000000"/>
        </w:rPr>
      </w:pPr>
      <w:bookmarkStart w:id="65" w:name="S._Maintains_and_exemplifies_loyalty_(co"/>
      <w:bookmarkEnd w:id="65"/>
      <w:r>
        <w:t>Maintains and exemplifies loyalty (complains up, not</w:t>
      </w:r>
      <w:r>
        <w:rPr>
          <w:spacing w:val="-15"/>
        </w:rPr>
        <w:t xml:space="preserve"> </w:t>
      </w:r>
      <w:r>
        <w:t>down)</w:t>
      </w:r>
      <w:bookmarkStart w:id="66" w:name="T._Responsibilities_are_24/7"/>
      <w:bookmarkEnd w:id="66"/>
    </w:p>
    <w:p w:rsidR="00F64808" w:rsidRDefault="00F64808" w:rsidP="009D2572">
      <w:pPr>
        <w:pStyle w:val="ListParagraph"/>
        <w:numPr>
          <w:ilvl w:val="2"/>
          <w:numId w:val="9"/>
        </w:numPr>
        <w:tabs>
          <w:tab w:val="left" w:pos="1540"/>
        </w:tabs>
        <w:kinsoku w:val="0"/>
        <w:overflowPunct w:val="0"/>
        <w:rPr>
          <w:color w:val="000000"/>
        </w:rPr>
      </w:pPr>
      <w:bookmarkStart w:id="67" w:name="U._Sets_clear_and_achievable_expectation"/>
      <w:bookmarkEnd w:id="67"/>
      <w:r>
        <w:t>Sets clear and achievable</w:t>
      </w:r>
      <w:r>
        <w:rPr>
          <w:spacing w:val="-1"/>
        </w:rPr>
        <w:t xml:space="preserve"> </w:t>
      </w:r>
      <w:r>
        <w:t>expectations</w:t>
      </w:r>
    </w:p>
    <w:p w:rsidR="00F64808" w:rsidRDefault="00F64808" w:rsidP="009D2572">
      <w:pPr>
        <w:pStyle w:val="ListParagraph"/>
        <w:numPr>
          <w:ilvl w:val="2"/>
          <w:numId w:val="9"/>
        </w:numPr>
        <w:tabs>
          <w:tab w:val="left" w:pos="1540"/>
        </w:tabs>
        <w:kinsoku w:val="0"/>
        <w:overflowPunct w:val="0"/>
        <w:rPr>
          <w:color w:val="000000"/>
        </w:rPr>
      </w:pPr>
      <w:bookmarkStart w:id="68" w:name="V._Represents_(“lives”)_the_mission"/>
      <w:bookmarkEnd w:id="68"/>
      <w:r>
        <w:t>Represents (“lives”) the</w:t>
      </w:r>
      <w:r>
        <w:rPr>
          <w:spacing w:val="-14"/>
        </w:rPr>
        <w:t xml:space="preserve"> </w:t>
      </w:r>
      <w:r>
        <w:t>mission</w:t>
      </w:r>
    </w:p>
    <w:p w:rsidR="00F64808" w:rsidRPr="00D43737" w:rsidRDefault="00F64808" w:rsidP="00D43737">
      <w:pPr>
        <w:pStyle w:val="ListParagraph"/>
        <w:numPr>
          <w:ilvl w:val="2"/>
          <w:numId w:val="9"/>
        </w:numPr>
        <w:tabs>
          <w:tab w:val="left" w:pos="1540"/>
        </w:tabs>
        <w:kinsoku w:val="0"/>
        <w:overflowPunct w:val="0"/>
        <w:rPr>
          <w:color w:val="000000"/>
        </w:rPr>
      </w:pPr>
      <w:bookmarkStart w:id="69" w:name="W._Trainer_and_developer_of_others"/>
      <w:bookmarkStart w:id="70" w:name="X._Assertive_and_proactive_self-developm"/>
      <w:bookmarkEnd w:id="69"/>
      <w:bookmarkEnd w:id="70"/>
      <w:r>
        <w:t>Assertive</w:t>
      </w:r>
      <w:r w:rsidR="00D43737">
        <w:t xml:space="preserve">, </w:t>
      </w:r>
      <w:r>
        <w:t>proactive self-development</w:t>
      </w:r>
      <w:r w:rsidR="00D43737">
        <w:t xml:space="preserve">, self-motivated </w:t>
      </w:r>
    </w:p>
    <w:p w:rsidR="00F64808" w:rsidRDefault="00F64808" w:rsidP="009D2572">
      <w:pPr>
        <w:pStyle w:val="ListParagraph"/>
        <w:numPr>
          <w:ilvl w:val="2"/>
          <w:numId w:val="9"/>
        </w:numPr>
        <w:tabs>
          <w:tab w:val="left" w:pos="1540"/>
        </w:tabs>
        <w:kinsoku w:val="0"/>
        <w:overflowPunct w:val="0"/>
        <w:rPr>
          <w:color w:val="000000"/>
        </w:rPr>
      </w:pPr>
      <w:bookmarkStart w:id="71" w:name="Y._Hands-on,_self-starting,_a_doer"/>
      <w:bookmarkEnd w:id="71"/>
      <w:r>
        <w:t>Hands-on, self-starting, a</w:t>
      </w:r>
      <w:r>
        <w:rPr>
          <w:spacing w:val="2"/>
        </w:rPr>
        <w:t xml:space="preserve"> </w:t>
      </w:r>
      <w:r>
        <w:t>doer</w:t>
      </w:r>
    </w:p>
    <w:p w:rsidR="00F64808" w:rsidRPr="00C1612A" w:rsidRDefault="00F64808" w:rsidP="009D2572">
      <w:pPr>
        <w:pStyle w:val="ListParagraph"/>
        <w:numPr>
          <w:ilvl w:val="2"/>
          <w:numId w:val="9"/>
        </w:numPr>
        <w:tabs>
          <w:tab w:val="left" w:pos="1540"/>
        </w:tabs>
        <w:kinsoku w:val="0"/>
        <w:overflowPunct w:val="0"/>
        <w:ind w:right="1211"/>
        <w:rPr>
          <w:color w:val="000000"/>
        </w:rPr>
      </w:pPr>
      <w:bookmarkStart w:id="72" w:name="Z._As_a_Risk_Manager,_understand_the_ele"/>
      <w:bookmarkEnd w:id="72"/>
      <w:r>
        <w:t>As a Risk Manager, understand the elements associated with vicarious liability (brief overview, covered in Risk Management</w:t>
      </w:r>
      <w:r>
        <w:rPr>
          <w:spacing w:val="-7"/>
        </w:rPr>
        <w:t xml:space="preserve"> </w:t>
      </w:r>
      <w:r>
        <w:t>segment)</w:t>
      </w:r>
    </w:p>
    <w:p w:rsidR="00C1612A" w:rsidRPr="00C1612A" w:rsidRDefault="00C1612A" w:rsidP="009D2572">
      <w:pPr>
        <w:pStyle w:val="ListParagraph"/>
        <w:numPr>
          <w:ilvl w:val="2"/>
          <w:numId w:val="9"/>
        </w:numPr>
        <w:tabs>
          <w:tab w:val="left" w:pos="1540"/>
        </w:tabs>
        <w:kinsoku w:val="0"/>
        <w:overflowPunct w:val="0"/>
        <w:ind w:right="1211"/>
        <w:rPr>
          <w:color w:val="000000"/>
        </w:rPr>
      </w:pPr>
      <w:r>
        <w:t>Effective time management</w:t>
      </w:r>
    </w:p>
    <w:p w:rsidR="00F64808" w:rsidRPr="00C1612A" w:rsidRDefault="00C1612A" w:rsidP="009D2572">
      <w:pPr>
        <w:pStyle w:val="ListParagraph"/>
        <w:numPr>
          <w:ilvl w:val="2"/>
          <w:numId w:val="9"/>
        </w:numPr>
        <w:tabs>
          <w:tab w:val="left" w:pos="1540"/>
        </w:tabs>
        <w:kinsoku w:val="0"/>
        <w:overflowPunct w:val="0"/>
        <w:ind w:right="1211"/>
        <w:rPr>
          <w:color w:val="000000"/>
        </w:rPr>
      </w:pPr>
      <w:r>
        <w:t>Delegation</w:t>
      </w:r>
      <w:bookmarkStart w:id="73" w:name="AA._Effective_time_management"/>
      <w:bookmarkEnd w:id="73"/>
      <w:r w:rsidR="00D43737">
        <w:t>, accountability cannot be delegated</w:t>
      </w:r>
    </w:p>
    <w:p w:rsidR="00C1612A" w:rsidRPr="00C1612A" w:rsidRDefault="00C1612A" w:rsidP="009D2572">
      <w:pPr>
        <w:pStyle w:val="ListParagraph"/>
        <w:numPr>
          <w:ilvl w:val="2"/>
          <w:numId w:val="9"/>
        </w:numPr>
        <w:tabs>
          <w:tab w:val="left" w:pos="1540"/>
        </w:tabs>
        <w:kinsoku w:val="0"/>
        <w:overflowPunct w:val="0"/>
        <w:ind w:right="1211"/>
        <w:rPr>
          <w:color w:val="000000"/>
        </w:rPr>
      </w:pPr>
      <w:r>
        <w:lastRenderedPageBreak/>
        <w:t>Positive &amp; Progressive discipline</w:t>
      </w:r>
    </w:p>
    <w:p w:rsidR="00C1612A" w:rsidRPr="0087139D" w:rsidRDefault="0087139D" w:rsidP="009D2572">
      <w:pPr>
        <w:pStyle w:val="ListParagraph"/>
        <w:numPr>
          <w:ilvl w:val="2"/>
          <w:numId w:val="9"/>
        </w:numPr>
        <w:tabs>
          <w:tab w:val="left" w:pos="1540"/>
        </w:tabs>
        <w:kinsoku w:val="0"/>
        <w:overflowPunct w:val="0"/>
        <w:ind w:right="1211"/>
        <w:rPr>
          <w:color w:val="000000"/>
        </w:rPr>
      </w:pPr>
      <w:r>
        <w:t>Auxiliary</w:t>
      </w:r>
      <w:r>
        <w:rPr>
          <w:spacing w:val="-3"/>
        </w:rPr>
        <w:t xml:space="preserve"> </w:t>
      </w:r>
      <w:r>
        <w:t>participation</w:t>
      </w:r>
    </w:p>
    <w:p w:rsidR="0087139D" w:rsidRDefault="0087139D" w:rsidP="009D2572">
      <w:pPr>
        <w:pStyle w:val="ListParagraph"/>
        <w:numPr>
          <w:ilvl w:val="3"/>
          <w:numId w:val="9"/>
        </w:numPr>
        <w:tabs>
          <w:tab w:val="left" w:pos="2260"/>
        </w:tabs>
        <w:kinsoku w:val="0"/>
        <w:overflowPunct w:val="0"/>
        <w:spacing w:line="260" w:lineRule="exact"/>
      </w:pPr>
      <w:r>
        <w:t>Community</w:t>
      </w:r>
      <w:r>
        <w:rPr>
          <w:spacing w:val="-3"/>
        </w:rPr>
        <w:t xml:space="preserve"> </w:t>
      </w:r>
      <w:r>
        <w:t>involvement</w:t>
      </w:r>
    </w:p>
    <w:p w:rsidR="0087139D" w:rsidRDefault="0087139D" w:rsidP="009D2572">
      <w:pPr>
        <w:pStyle w:val="ListParagraph"/>
        <w:numPr>
          <w:ilvl w:val="3"/>
          <w:numId w:val="9"/>
        </w:numPr>
        <w:tabs>
          <w:tab w:val="left" w:pos="2260"/>
        </w:tabs>
        <w:kinsoku w:val="0"/>
        <w:overflowPunct w:val="0"/>
      </w:pPr>
      <w:bookmarkStart w:id="74" w:name="2.__Public_speaking"/>
      <w:bookmarkEnd w:id="74"/>
      <w:r>
        <w:t>Public</w:t>
      </w:r>
      <w:r>
        <w:rPr>
          <w:spacing w:val="-1"/>
        </w:rPr>
        <w:t xml:space="preserve"> </w:t>
      </w:r>
      <w:r>
        <w:t>speaking</w:t>
      </w:r>
    </w:p>
    <w:p w:rsidR="0087139D" w:rsidRDefault="0087139D" w:rsidP="009D2572">
      <w:pPr>
        <w:pStyle w:val="ListParagraph"/>
        <w:numPr>
          <w:ilvl w:val="3"/>
          <w:numId w:val="9"/>
        </w:numPr>
        <w:tabs>
          <w:tab w:val="left" w:pos="2260"/>
        </w:tabs>
        <w:kinsoku w:val="0"/>
        <w:overflowPunct w:val="0"/>
      </w:pPr>
      <w:bookmarkStart w:id="75" w:name="3.__Appropriate_off-duty_appearances_or_"/>
      <w:bookmarkStart w:id="76" w:name="4.__Available_for_special_events"/>
      <w:bookmarkEnd w:id="75"/>
      <w:bookmarkEnd w:id="76"/>
      <w:r>
        <w:t>Appropriate off-duty appearances or volunteered</w:t>
      </w:r>
      <w:r>
        <w:rPr>
          <w:spacing w:val="-8"/>
        </w:rPr>
        <w:t xml:space="preserve"> </w:t>
      </w:r>
      <w:r>
        <w:t>time</w:t>
      </w:r>
    </w:p>
    <w:p w:rsidR="0087139D" w:rsidRDefault="0087139D" w:rsidP="009D2572">
      <w:pPr>
        <w:pStyle w:val="ListParagraph"/>
        <w:numPr>
          <w:ilvl w:val="3"/>
          <w:numId w:val="9"/>
        </w:numPr>
        <w:tabs>
          <w:tab w:val="left" w:pos="2260"/>
        </w:tabs>
        <w:kinsoku w:val="0"/>
        <w:overflowPunct w:val="0"/>
      </w:pPr>
      <w:bookmarkStart w:id="77" w:name="5.__Personal_&amp;_professional_commitment"/>
      <w:bookmarkEnd w:id="77"/>
      <w:r>
        <w:t>Available for special</w:t>
      </w:r>
      <w:r>
        <w:rPr>
          <w:spacing w:val="-3"/>
        </w:rPr>
        <w:t xml:space="preserve"> </w:t>
      </w:r>
      <w:r>
        <w:t>events</w:t>
      </w:r>
    </w:p>
    <w:p w:rsidR="0087139D" w:rsidRDefault="0087139D" w:rsidP="009D2572">
      <w:pPr>
        <w:pStyle w:val="ListParagraph"/>
        <w:numPr>
          <w:ilvl w:val="3"/>
          <w:numId w:val="9"/>
        </w:numPr>
        <w:tabs>
          <w:tab w:val="left" w:pos="2260"/>
        </w:tabs>
        <w:kinsoku w:val="0"/>
        <w:overflowPunct w:val="0"/>
      </w:pPr>
      <w:r>
        <w:t>Personal &amp; professional commitment</w:t>
      </w:r>
    </w:p>
    <w:p w:rsidR="0087139D" w:rsidRDefault="0087139D" w:rsidP="009D2572">
      <w:pPr>
        <w:pStyle w:val="ListParagraph"/>
        <w:numPr>
          <w:ilvl w:val="3"/>
          <w:numId w:val="9"/>
        </w:numPr>
        <w:tabs>
          <w:tab w:val="left" w:pos="2260"/>
        </w:tabs>
        <w:kinsoku w:val="0"/>
        <w:overflowPunct w:val="0"/>
      </w:pPr>
      <w:bookmarkStart w:id="78" w:name="6.__Morale_(Promotion_&amp;_maintenance)"/>
      <w:bookmarkEnd w:id="78"/>
      <w:r>
        <w:t>Morale (Promotion &amp;</w:t>
      </w:r>
      <w:r>
        <w:rPr>
          <w:spacing w:val="-3"/>
        </w:rPr>
        <w:t xml:space="preserve"> </w:t>
      </w:r>
      <w:r>
        <w:t>maintenance)</w:t>
      </w:r>
    </w:p>
    <w:p w:rsidR="00F64808" w:rsidRPr="00D43737" w:rsidRDefault="0087139D" w:rsidP="00D43737">
      <w:pPr>
        <w:pStyle w:val="ListParagraph"/>
        <w:numPr>
          <w:ilvl w:val="2"/>
          <w:numId w:val="9"/>
        </w:numPr>
        <w:tabs>
          <w:tab w:val="left" w:pos="1540"/>
        </w:tabs>
        <w:kinsoku w:val="0"/>
        <w:overflowPunct w:val="0"/>
        <w:ind w:right="1211"/>
        <w:rPr>
          <w:color w:val="000000"/>
        </w:rPr>
      </w:pPr>
      <w:bookmarkStart w:id="79" w:name="CC._Positive_&amp;_Progressive_discipline"/>
      <w:bookmarkStart w:id="80" w:name="1.__Community_involvement"/>
      <w:bookmarkStart w:id="81" w:name="EE._Definition_&amp;_Concepts_of_Succession_"/>
      <w:bookmarkStart w:id="82" w:name="GG._Managers_must_see_the_big_picture"/>
      <w:bookmarkEnd w:id="79"/>
      <w:bookmarkEnd w:id="80"/>
      <w:bookmarkEnd w:id="81"/>
      <w:bookmarkEnd w:id="82"/>
      <w:r>
        <w:t>Managers must see the big</w:t>
      </w:r>
      <w:r w:rsidRPr="00D43737">
        <w:rPr>
          <w:spacing w:val="-13"/>
        </w:rPr>
        <w:t xml:space="preserve"> </w:t>
      </w:r>
      <w:r>
        <w:t>picture</w:t>
      </w:r>
    </w:p>
    <w:p w:rsidR="0087139D" w:rsidRDefault="0087139D" w:rsidP="009D2572">
      <w:pPr>
        <w:pStyle w:val="ListParagraph"/>
        <w:numPr>
          <w:ilvl w:val="3"/>
          <w:numId w:val="9"/>
        </w:numPr>
        <w:tabs>
          <w:tab w:val="left" w:pos="1540"/>
        </w:tabs>
        <w:kinsoku w:val="0"/>
        <w:overflowPunct w:val="0"/>
        <w:ind w:right="1211"/>
        <w:rPr>
          <w:color w:val="000000"/>
        </w:rPr>
      </w:pPr>
      <w:r>
        <w:rPr>
          <w:color w:val="000000"/>
        </w:rPr>
        <w:t>Social</w:t>
      </w:r>
    </w:p>
    <w:p w:rsidR="0087139D" w:rsidRDefault="0087139D" w:rsidP="009D2572">
      <w:pPr>
        <w:pStyle w:val="ListParagraph"/>
        <w:numPr>
          <w:ilvl w:val="3"/>
          <w:numId w:val="9"/>
        </w:numPr>
        <w:tabs>
          <w:tab w:val="left" w:pos="1540"/>
        </w:tabs>
        <w:kinsoku w:val="0"/>
        <w:overflowPunct w:val="0"/>
        <w:ind w:right="1211"/>
        <w:rPr>
          <w:color w:val="000000"/>
        </w:rPr>
      </w:pPr>
      <w:r>
        <w:rPr>
          <w:color w:val="000000"/>
        </w:rPr>
        <w:t>Technical</w:t>
      </w:r>
    </w:p>
    <w:p w:rsidR="0087139D" w:rsidRDefault="0087139D" w:rsidP="009D2572">
      <w:pPr>
        <w:pStyle w:val="ListParagraph"/>
        <w:numPr>
          <w:ilvl w:val="3"/>
          <w:numId w:val="9"/>
        </w:numPr>
        <w:tabs>
          <w:tab w:val="left" w:pos="1540"/>
        </w:tabs>
        <w:kinsoku w:val="0"/>
        <w:overflowPunct w:val="0"/>
        <w:ind w:right="1211"/>
        <w:rPr>
          <w:color w:val="000000"/>
        </w:rPr>
      </w:pPr>
      <w:r>
        <w:rPr>
          <w:color w:val="000000"/>
        </w:rPr>
        <w:t>Environmental</w:t>
      </w:r>
    </w:p>
    <w:p w:rsidR="0087139D" w:rsidRDefault="0087139D" w:rsidP="009D2572">
      <w:pPr>
        <w:pStyle w:val="ListParagraph"/>
        <w:numPr>
          <w:ilvl w:val="3"/>
          <w:numId w:val="9"/>
        </w:numPr>
        <w:tabs>
          <w:tab w:val="left" w:pos="1540"/>
        </w:tabs>
        <w:kinsoku w:val="0"/>
        <w:overflowPunct w:val="0"/>
        <w:ind w:right="1211"/>
        <w:rPr>
          <w:color w:val="000000"/>
        </w:rPr>
      </w:pPr>
      <w:r>
        <w:rPr>
          <w:color w:val="000000"/>
        </w:rPr>
        <w:t>Political</w:t>
      </w:r>
    </w:p>
    <w:p w:rsidR="0087139D" w:rsidRDefault="0087139D" w:rsidP="009D2572">
      <w:pPr>
        <w:pStyle w:val="ListParagraph"/>
        <w:numPr>
          <w:ilvl w:val="3"/>
          <w:numId w:val="9"/>
        </w:numPr>
        <w:tabs>
          <w:tab w:val="left" w:pos="1540"/>
        </w:tabs>
        <w:kinsoku w:val="0"/>
        <w:overflowPunct w:val="0"/>
        <w:ind w:right="1211"/>
        <w:rPr>
          <w:color w:val="000000"/>
        </w:rPr>
      </w:pPr>
      <w:r>
        <w:rPr>
          <w:color w:val="000000"/>
        </w:rPr>
        <w:t>Public Service</w:t>
      </w:r>
    </w:p>
    <w:p w:rsidR="00D87EB6" w:rsidRPr="0087139D" w:rsidRDefault="0087139D" w:rsidP="0087139D">
      <w:pPr>
        <w:pStyle w:val="ListParagraph"/>
        <w:numPr>
          <w:ilvl w:val="2"/>
          <w:numId w:val="9"/>
        </w:numPr>
        <w:tabs>
          <w:tab w:val="left" w:pos="1540"/>
        </w:tabs>
        <w:kinsoku w:val="0"/>
        <w:overflowPunct w:val="0"/>
        <w:ind w:right="1211"/>
        <w:rPr>
          <w:color w:val="000000"/>
        </w:rPr>
      </w:pPr>
      <w:r>
        <w:t>Department</w:t>
      </w:r>
      <w:r>
        <w:rPr>
          <w:spacing w:val="-3"/>
        </w:rPr>
        <w:t xml:space="preserve"> </w:t>
      </w:r>
      <w:r>
        <w:t>Policy</w:t>
      </w:r>
      <w:bookmarkStart w:id="83" w:name="1.__Social"/>
      <w:bookmarkStart w:id="84" w:name="HH._Department_Policy"/>
      <w:bookmarkEnd w:id="83"/>
      <w:bookmarkEnd w:id="84"/>
    </w:p>
    <w:p w:rsidR="0087139D" w:rsidRDefault="0087139D" w:rsidP="0087139D">
      <w:pPr>
        <w:pStyle w:val="ListParagraph"/>
        <w:numPr>
          <w:ilvl w:val="3"/>
          <w:numId w:val="9"/>
        </w:numPr>
        <w:tabs>
          <w:tab w:val="left" w:pos="1540"/>
        </w:tabs>
        <w:kinsoku w:val="0"/>
        <w:overflowPunct w:val="0"/>
        <w:ind w:right="1211"/>
        <w:rPr>
          <w:color w:val="000000"/>
        </w:rPr>
      </w:pPr>
      <w:r>
        <w:rPr>
          <w:color w:val="000000"/>
        </w:rPr>
        <w:t>Managers interpret policy as well as enforce/follow it</w:t>
      </w:r>
    </w:p>
    <w:p w:rsidR="00F64808" w:rsidRDefault="0087139D" w:rsidP="0087139D">
      <w:pPr>
        <w:pStyle w:val="ListParagraph"/>
        <w:numPr>
          <w:ilvl w:val="3"/>
          <w:numId w:val="9"/>
        </w:numPr>
        <w:tabs>
          <w:tab w:val="left" w:pos="1540"/>
        </w:tabs>
        <w:kinsoku w:val="0"/>
        <w:overflowPunct w:val="0"/>
        <w:ind w:right="1211"/>
        <w:rPr>
          <w:color w:val="000000"/>
        </w:rPr>
      </w:pPr>
      <w:r>
        <w:rPr>
          <w:color w:val="000000"/>
        </w:rPr>
        <w:t>Managers are involved in the development of policy (“You own it”)</w:t>
      </w:r>
      <w:bookmarkStart w:id="85" w:name="1.__Managers_interpret_policy_as_well_as"/>
      <w:bookmarkStart w:id="86" w:name="2.__Managers_are_involved_in_the_develop"/>
      <w:bookmarkStart w:id="87" w:name="3.__Introduction_to_Emotional_and_Social"/>
      <w:bookmarkEnd w:id="85"/>
      <w:bookmarkEnd w:id="86"/>
      <w:bookmarkEnd w:id="87"/>
    </w:p>
    <w:p w:rsidR="00D87EB6" w:rsidRDefault="0087139D" w:rsidP="0087139D">
      <w:pPr>
        <w:pStyle w:val="ListParagraph"/>
        <w:numPr>
          <w:ilvl w:val="3"/>
          <w:numId w:val="9"/>
        </w:numPr>
        <w:tabs>
          <w:tab w:val="left" w:pos="1540"/>
        </w:tabs>
        <w:kinsoku w:val="0"/>
        <w:overflowPunct w:val="0"/>
        <w:ind w:right="1211"/>
        <w:rPr>
          <w:color w:val="000000"/>
        </w:rPr>
      </w:pPr>
      <w:r>
        <w:rPr>
          <w:color w:val="000000"/>
        </w:rPr>
        <w:t>Introduction to Emotional and Social Intelligence</w:t>
      </w:r>
    </w:p>
    <w:p w:rsidR="00D87EB6" w:rsidRPr="0087139D" w:rsidRDefault="00D87EB6" w:rsidP="0087139D">
      <w:pPr>
        <w:pStyle w:val="ListParagraph"/>
        <w:numPr>
          <w:ilvl w:val="2"/>
          <w:numId w:val="9"/>
        </w:numPr>
        <w:tabs>
          <w:tab w:val="left" w:pos="1540"/>
        </w:tabs>
        <w:kinsoku w:val="0"/>
        <w:overflowPunct w:val="0"/>
        <w:ind w:right="1211"/>
        <w:rPr>
          <w:color w:val="000000"/>
        </w:rPr>
      </w:pPr>
      <w:r w:rsidRPr="0087139D">
        <w:t>Serves as acting captain/commander/department head</w:t>
      </w:r>
    </w:p>
    <w:p w:rsidR="00D87EB6" w:rsidRPr="0087139D" w:rsidRDefault="009A0DB4" w:rsidP="0087139D">
      <w:pPr>
        <w:pStyle w:val="ListParagraph"/>
        <w:numPr>
          <w:ilvl w:val="2"/>
          <w:numId w:val="9"/>
        </w:numPr>
        <w:tabs>
          <w:tab w:val="left" w:pos="1540"/>
        </w:tabs>
        <w:kinsoku w:val="0"/>
        <w:overflowPunct w:val="0"/>
        <w:ind w:right="1211"/>
        <w:rPr>
          <w:color w:val="000000"/>
        </w:rPr>
      </w:pPr>
      <w:r w:rsidRPr="0087139D">
        <w:t>Managers have influence towards budget</w:t>
      </w:r>
    </w:p>
    <w:p w:rsidR="009A0DB4" w:rsidRPr="009E4FBF" w:rsidRDefault="009A0DB4" w:rsidP="0087139D">
      <w:pPr>
        <w:pStyle w:val="ListParagraph"/>
        <w:numPr>
          <w:ilvl w:val="2"/>
          <w:numId w:val="9"/>
        </w:numPr>
        <w:tabs>
          <w:tab w:val="left" w:pos="1540"/>
        </w:tabs>
        <w:kinsoku w:val="0"/>
        <w:overflowPunct w:val="0"/>
        <w:ind w:right="1211"/>
        <w:rPr>
          <w:color w:val="000000"/>
        </w:rPr>
      </w:pPr>
      <w:r w:rsidRPr="0087139D">
        <w:t>Managers gain broader responsibility over personnel issues and process (Brief overview, covered in Personnel Issues and Internal Affairs Class)</w:t>
      </w:r>
    </w:p>
    <w:p w:rsidR="009A0DB4" w:rsidRPr="00D43737" w:rsidRDefault="009A0DB4" w:rsidP="00D43737">
      <w:pPr>
        <w:pStyle w:val="ListParagraph"/>
        <w:numPr>
          <w:ilvl w:val="2"/>
          <w:numId w:val="9"/>
        </w:numPr>
        <w:tabs>
          <w:tab w:val="left" w:pos="1540"/>
        </w:tabs>
        <w:kinsoku w:val="0"/>
        <w:overflowPunct w:val="0"/>
        <w:ind w:right="1211"/>
        <w:rPr>
          <w:color w:val="000000"/>
        </w:rPr>
      </w:pPr>
      <w:r w:rsidRPr="009E4FBF">
        <w:t>Alignment with department</w:t>
      </w:r>
      <w:r w:rsidRPr="00D43737">
        <w:rPr>
          <w:spacing w:val="-1"/>
        </w:rPr>
        <w:t xml:space="preserve"> </w:t>
      </w:r>
      <w:r w:rsidRPr="009E4FBF">
        <w:t>direction</w:t>
      </w:r>
    </w:p>
    <w:p w:rsidR="009A0DB4" w:rsidRPr="009E4FBF" w:rsidRDefault="009A0DB4" w:rsidP="009E4FBF">
      <w:pPr>
        <w:pStyle w:val="ListParagraph"/>
        <w:numPr>
          <w:ilvl w:val="3"/>
          <w:numId w:val="9"/>
        </w:numPr>
        <w:tabs>
          <w:tab w:val="left" w:pos="1540"/>
        </w:tabs>
        <w:kinsoku w:val="0"/>
        <w:overflowPunct w:val="0"/>
        <w:ind w:right="1211"/>
        <w:rPr>
          <w:color w:val="000000"/>
        </w:rPr>
      </w:pPr>
      <w:r>
        <w:t>Understanding the direction and goals of your agency and develop alignment</w:t>
      </w:r>
    </w:p>
    <w:p w:rsidR="009A0DB4" w:rsidRPr="009E4FBF" w:rsidRDefault="009A0DB4" w:rsidP="009E4FBF">
      <w:pPr>
        <w:pStyle w:val="ListParagraph"/>
        <w:numPr>
          <w:ilvl w:val="3"/>
          <w:numId w:val="9"/>
        </w:numPr>
        <w:tabs>
          <w:tab w:val="left" w:pos="1540"/>
        </w:tabs>
        <w:kinsoku w:val="0"/>
        <w:overflowPunct w:val="0"/>
        <w:ind w:right="1211"/>
        <w:rPr>
          <w:color w:val="000000"/>
        </w:rPr>
      </w:pPr>
      <w:r>
        <w:t>Develop goals and direction for your areas of responsibility that are in alignment</w:t>
      </w:r>
    </w:p>
    <w:p w:rsidR="009A0DB4" w:rsidRPr="009E4FBF" w:rsidRDefault="009A0DB4" w:rsidP="009E4FBF">
      <w:pPr>
        <w:pStyle w:val="ListParagraph"/>
        <w:numPr>
          <w:ilvl w:val="3"/>
          <w:numId w:val="9"/>
        </w:numPr>
        <w:tabs>
          <w:tab w:val="left" w:pos="1540"/>
        </w:tabs>
        <w:kinsoku w:val="0"/>
        <w:overflowPunct w:val="0"/>
        <w:ind w:right="1211"/>
        <w:rPr>
          <w:color w:val="000000"/>
        </w:rPr>
      </w:pPr>
      <w:r>
        <w:t>Are your goals and direction in alignment and consistent with direction of the organization?</w:t>
      </w:r>
    </w:p>
    <w:p w:rsidR="009A0DB4" w:rsidRPr="009E4FBF" w:rsidRDefault="009A0DB4" w:rsidP="009E4FBF">
      <w:pPr>
        <w:pStyle w:val="ListParagraph"/>
        <w:numPr>
          <w:ilvl w:val="3"/>
          <w:numId w:val="9"/>
        </w:numPr>
        <w:tabs>
          <w:tab w:val="left" w:pos="1540"/>
        </w:tabs>
        <w:kinsoku w:val="0"/>
        <w:overflowPunct w:val="0"/>
        <w:ind w:right="1211"/>
        <w:rPr>
          <w:color w:val="000000"/>
        </w:rPr>
      </w:pPr>
      <w:r>
        <w:t>Are evaluations and individual goals aligned with agency goals and direction</w:t>
      </w:r>
    </w:p>
    <w:p w:rsidR="00AC3919" w:rsidRPr="009E4FBF" w:rsidRDefault="00D87EB6" w:rsidP="009E4FBF">
      <w:pPr>
        <w:pStyle w:val="ListParagraph"/>
        <w:numPr>
          <w:ilvl w:val="1"/>
          <w:numId w:val="9"/>
        </w:numPr>
        <w:tabs>
          <w:tab w:val="left" w:pos="1540"/>
        </w:tabs>
        <w:kinsoku w:val="0"/>
        <w:overflowPunct w:val="0"/>
        <w:ind w:right="1211"/>
        <w:rPr>
          <w:color w:val="000000"/>
          <w:u w:val="single"/>
        </w:rPr>
      </w:pPr>
      <w:r w:rsidRPr="009E4FBF">
        <w:rPr>
          <w:u w:val="single"/>
        </w:rPr>
        <w:t>Group Learning Activity: Compare and contrast Leadership vs.</w:t>
      </w:r>
      <w:r w:rsidR="009E4FBF">
        <w:rPr>
          <w:u w:val="single"/>
        </w:rPr>
        <w:t xml:space="preserve"> </w:t>
      </w:r>
      <w:r w:rsidRPr="009E4FBF">
        <w:rPr>
          <w:u w:val="single"/>
        </w:rPr>
        <w:t>Management</w:t>
      </w:r>
    </w:p>
    <w:p w:rsidR="00D87EB6" w:rsidRPr="009E4FBF" w:rsidRDefault="00D87EB6" w:rsidP="009E4FBF">
      <w:pPr>
        <w:pStyle w:val="ListParagraph"/>
        <w:numPr>
          <w:ilvl w:val="2"/>
          <w:numId w:val="9"/>
        </w:numPr>
        <w:tabs>
          <w:tab w:val="left" w:pos="1540"/>
        </w:tabs>
        <w:kinsoku w:val="0"/>
        <w:overflowPunct w:val="0"/>
        <w:ind w:right="1211"/>
        <w:rPr>
          <w:color w:val="000000"/>
          <w:u w:val="single"/>
        </w:rPr>
      </w:pPr>
      <w:r>
        <w:t>Desired Traits and Skills</w:t>
      </w:r>
    </w:p>
    <w:p w:rsidR="00D87EB6" w:rsidRPr="009E4FBF" w:rsidRDefault="00D87EB6" w:rsidP="009E4FBF">
      <w:pPr>
        <w:pStyle w:val="ListParagraph"/>
        <w:numPr>
          <w:ilvl w:val="2"/>
          <w:numId w:val="9"/>
        </w:numPr>
        <w:tabs>
          <w:tab w:val="left" w:pos="1540"/>
        </w:tabs>
        <w:kinsoku w:val="0"/>
        <w:overflowPunct w:val="0"/>
        <w:ind w:right="1211"/>
        <w:rPr>
          <w:color w:val="000000"/>
          <w:u w:val="single"/>
        </w:rPr>
      </w:pPr>
      <w:r>
        <w:t>Leadership Role</w:t>
      </w:r>
    </w:p>
    <w:p w:rsidR="009D2572" w:rsidRPr="00D43737" w:rsidRDefault="00D87EB6" w:rsidP="00D43737">
      <w:pPr>
        <w:pStyle w:val="ListParagraph"/>
        <w:numPr>
          <w:ilvl w:val="2"/>
          <w:numId w:val="9"/>
        </w:numPr>
        <w:tabs>
          <w:tab w:val="left" w:pos="1540"/>
        </w:tabs>
        <w:kinsoku w:val="0"/>
        <w:overflowPunct w:val="0"/>
        <w:ind w:right="1211"/>
        <w:rPr>
          <w:color w:val="000000"/>
          <w:u w:val="single"/>
        </w:rPr>
      </w:pPr>
      <w:r>
        <w:t>Defining leadership</w:t>
      </w:r>
    </w:p>
    <w:p w:rsidR="00F64808" w:rsidRPr="009E4FBF" w:rsidRDefault="00F64808" w:rsidP="009E4FBF">
      <w:pPr>
        <w:pStyle w:val="ListParagraph"/>
        <w:numPr>
          <w:ilvl w:val="1"/>
          <w:numId w:val="9"/>
        </w:numPr>
        <w:tabs>
          <w:tab w:val="left" w:pos="1540"/>
        </w:tabs>
        <w:kinsoku w:val="0"/>
        <w:overflowPunct w:val="0"/>
        <w:ind w:right="1211"/>
        <w:rPr>
          <w:color w:val="000000"/>
          <w:u w:val="single"/>
        </w:rPr>
      </w:pPr>
      <w:bookmarkStart w:id="88" w:name="II._Student_Learning_Activity:_Emotional"/>
      <w:bookmarkEnd w:id="88"/>
      <w:r w:rsidRPr="009E4FBF">
        <w:rPr>
          <w:u w:val="single"/>
        </w:rPr>
        <w:t>Student Learning Activity: Emotional Intelligence</w:t>
      </w:r>
      <w:r w:rsidRPr="009E4FBF">
        <w:rPr>
          <w:spacing w:val="-4"/>
          <w:u w:val="single"/>
        </w:rPr>
        <w:t xml:space="preserve"> </w:t>
      </w:r>
      <w:r w:rsidRPr="009E4FBF">
        <w:rPr>
          <w:u w:val="single"/>
        </w:rPr>
        <w:t>Quiz</w:t>
      </w:r>
    </w:p>
    <w:p w:rsidR="00F64808" w:rsidRPr="009E4FBF" w:rsidRDefault="00F64808" w:rsidP="009E4FBF">
      <w:pPr>
        <w:pStyle w:val="ListParagraph"/>
        <w:numPr>
          <w:ilvl w:val="2"/>
          <w:numId w:val="9"/>
        </w:numPr>
        <w:tabs>
          <w:tab w:val="left" w:pos="1540"/>
        </w:tabs>
        <w:kinsoku w:val="0"/>
        <w:overflowPunct w:val="0"/>
        <w:ind w:right="1211"/>
        <w:rPr>
          <w:color w:val="000000"/>
          <w:u w:val="single"/>
        </w:rPr>
      </w:pPr>
      <w:bookmarkStart w:id="89" w:name="1.__Importance_of_developing_emotional_a"/>
      <w:bookmarkEnd w:id="89"/>
      <w:r>
        <w:t>Importance of developing emotional and social</w:t>
      </w:r>
      <w:r w:rsidRPr="009E4FBF">
        <w:rPr>
          <w:spacing w:val="-4"/>
        </w:rPr>
        <w:t xml:space="preserve"> </w:t>
      </w:r>
      <w:r>
        <w:t>intelligence</w:t>
      </w:r>
    </w:p>
    <w:p w:rsidR="00F64808" w:rsidRPr="009E4FBF" w:rsidRDefault="00F64808" w:rsidP="009E4FBF">
      <w:pPr>
        <w:pStyle w:val="ListParagraph"/>
        <w:numPr>
          <w:ilvl w:val="2"/>
          <w:numId w:val="9"/>
        </w:numPr>
        <w:tabs>
          <w:tab w:val="left" w:pos="1540"/>
        </w:tabs>
        <w:kinsoku w:val="0"/>
        <w:overflowPunct w:val="0"/>
        <w:ind w:right="1211"/>
        <w:rPr>
          <w:color w:val="000000"/>
          <w:u w:val="single"/>
        </w:rPr>
      </w:pPr>
      <w:bookmarkStart w:id="90" w:name="2.__Recognizing_and_dealing_with_changin"/>
      <w:bookmarkEnd w:id="90"/>
      <w:r>
        <w:t>Recognizing and dealing with changing relationships (Social</w:t>
      </w:r>
      <w:r w:rsidRPr="009E4FBF">
        <w:rPr>
          <w:spacing w:val="-10"/>
        </w:rPr>
        <w:t xml:space="preserve"> </w:t>
      </w:r>
      <w:r>
        <w:t>&amp;</w:t>
      </w:r>
      <w:bookmarkStart w:id="91" w:name="JJ._Student_Learning_Activity:_Group_dis"/>
      <w:bookmarkEnd w:id="91"/>
      <w:r w:rsidR="009E4FBF">
        <w:t xml:space="preserve"> </w:t>
      </w:r>
      <w:r>
        <w:t>Professional)</w:t>
      </w:r>
    </w:p>
    <w:p w:rsidR="009E4FBF" w:rsidRDefault="009E4FBF" w:rsidP="009E4FBF">
      <w:pPr>
        <w:pStyle w:val="ListParagraph"/>
        <w:numPr>
          <w:ilvl w:val="1"/>
          <w:numId w:val="9"/>
        </w:numPr>
        <w:tabs>
          <w:tab w:val="left" w:pos="1540"/>
        </w:tabs>
        <w:kinsoku w:val="0"/>
        <w:overflowPunct w:val="0"/>
        <w:ind w:right="1211"/>
        <w:rPr>
          <w:color w:val="000000"/>
          <w:u w:val="single"/>
        </w:rPr>
      </w:pPr>
      <w:r>
        <w:rPr>
          <w:color w:val="000000"/>
          <w:u w:val="single"/>
        </w:rPr>
        <w:t>Student Learning Activity: Group discussion and presentation of Transitional Issues</w:t>
      </w:r>
    </w:p>
    <w:p w:rsidR="00F64808" w:rsidRPr="009E4FBF" w:rsidRDefault="00F64808" w:rsidP="009E4FBF">
      <w:pPr>
        <w:pStyle w:val="ListParagraph"/>
        <w:numPr>
          <w:ilvl w:val="2"/>
          <w:numId w:val="9"/>
        </w:numPr>
        <w:tabs>
          <w:tab w:val="left" w:pos="1540"/>
        </w:tabs>
        <w:kinsoku w:val="0"/>
        <w:overflowPunct w:val="0"/>
        <w:ind w:right="1211"/>
        <w:rPr>
          <w:color w:val="000000"/>
          <w:u w:val="single"/>
        </w:rPr>
      </w:pPr>
      <w:bookmarkStart w:id="92" w:name="1.__Identify_Issues"/>
      <w:bookmarkEnd w:id="92"/>
      <w:r>
        <w:t>Identify</w:t>
      </w:r>
      <w:r w:rsidRPr="009E4FBF">
        <w:rPr>
          <w:spacing w:val="-3"/>
        </w:rPr>
        <w:t xml:space="preserve"> </w:t>
      </w:r>
      <w:r>
        <w:t>Issues</w:t>
      </w:r>
    </w:p>
    <w:p w:rsidR="00F64808" w:rsidRPr="009E4FBF" w:rsidRDefault="00F64808" w:rsidP="009E4FBF">
      <w:pPr>
        <w:pStyle w:val="ListParagraph"/>
        <w:numPr>
          <w:ilvl w:val="2"/>
          <w:numId w:val="9"/>
        </w:numPr>
        <w:tabs>
          <w:tab w:val="left" w:pos="1540"/>
        </w:tabs>
        <w:kinsoku w:val="0"/>
        <w:overflowPunct w:val="0"/>
        <w:ind w:right="1211"/>
        <w:rPr>
          <w:color w:val="000000"/>
          <w:u w:val="single"/>
        </w:rPr>
      </w:pPr>
      <w:bookmarkStart w:id="93" w:name="2.__How_have_they_been_addressing_(plan_"/>
      <w:bookmarkStart w:id="94" w:name="3.__Have_they_been_successful"/>
      <w:bookmarkEnd w:id="93"/>
      <w:bookmarkEnd w:id="94"/>
      <w:r>
        <w:t>How have they been addressing (plan to</w:t>
      </w:r>
      <w:r w:rsidRPr="009E4FBF">
        <w:rPr>
          <w:spacing w:val="-11"/>
        </w:rPr>
        <w:t xml:space="preserve"> </w:t>
      </w:r>
      <w:r>
        <w:t>address)</w:t>
      </w:r>
    </w:p>
    <w:p w:rsidR="00F64808" w:rsidRPr="009E4FBF" w:rsidRDefault="00F64808" w:rsidP="009E4FBF">
      <w:pPr>
        <w:pStyle w:val="ListParagraph"/>
        <w:numPr>
          <w:ilvl w:val="2"/>
          <w:numId w:val="9"/>
        </w:numPr>
        <w:tabs>
          <w:tab w:val="left" w:pos="1540"/>
        </w:tabs>
        <w:kinsoku w:val="0"/>
        <w:overflowPunct w:val="0"/>
        <w:ind w:right="1211"/>
        <w:rPr>
          <w:color w:val="000000"/>
          <w:u w:val="single"/>
        </w:rPr>
      </w:pPr>
      <w:bookmarkStart w:id="95" w:name="4.__Others_potential_actions_that_may_be"/>
      <w:bookmarkEnd w:id="95"/>
      <w:r>
        <w:t>Have they been</w:t>
      </w:r>
      <w:r w:rsidRPr="009E4FBF">
        <w:rPr>
          <w:spacing w:val="-3"/>
        </w:rPr>
        <w:t xml:space="preserve"> </w:t>
      </w:r>
      <w:r>
        <w:t>successful</w:t>
      </w:r>
    </w:p>
    <w:p w:rsidR="00F64808" w:rsidRPr="009E4FBF" w:rsidRDefault="00576FEB" w:rsidP="009E4FBF">
      <w:pPr>
        <w:pStyle w:val="ListParagraph"/>
        <w:numPr>
          <w:ilvl w:val="2"/>
          <w:numId w:val="9"/>
        </w:numPr>
        <w:tabs>
          <w:tab w:val="left" w:pos="1540"/>
        </w:tabs>
        <w:kinsoku w:val="0"/>
        <w:overflowPunct w:val="0"/>
        <w:ind w:right="1211"/>
        <w:rPr>
          <w:color w:val="000000"/>
          <w:u w:val="single"/>
        </w:rPr>
      </w:pPr>
      <w:r>
        <w:t>Input from o</w:t>
      </w:r>
      <w:r w:rsidR="00F64808">
        <w:t xml:space="preserve">thers </w:t>
      </w:r>
      <w:r>
        <w:t xml:space="preserve">and </w:t>
      </w:r>
      <w:r w:rsidR="00F64808">
        <w:t>potential actions that may be</w:t>
      </w:r>
      <w:r w:rsidR="00F64808" w:rsidRPr="009E4FBF">
        <w:rPr>
          <w:spacing w:val="-8"/>
        </w:rPr>
        <w:t xml:space="preserve"> </w:t>
      </w:r>
      <w:r w:rsidR="00F64808">
        <w:t>taken</w:t>
      </w:r>
    </w:p>
    <w:p w:rsidR="00F64808" w:rsidRPr="009E4FBF" w:rsidRDefault="00F64808" w:rsidP="009E4FBF">
      <w:pPr>
        <w:pStyle w:val="ListParagraph"/>
        <w:numPr>
          <w:ilvl w:val="1"/>
          <w:numId w:val="9"/>
        </w:numPr>
        <w:tabs>
          <w:tab w:val="left" w:pos="1540"/>
        </w:tabs>
        <w:kinsoku w:val="0"/>
        <w:overflowPunct w:val="0"/>
        <w:ind w:right="1211"/>
        <w:rPr>
          <w:color w:val="000000"/>
          <w:u w:val="single"/>
        </w:rPr>
      </w:pPr>
      <w:bookmarkStart w:id="96" w:name="KK._Serves_as_acting_captain/commander/d"/>
      <w:bookmarkStart w:id="97" w:name="RR._Keys_to_Success"/>
      <w:bookmarkStart w:id="98" w:name="1.__Maintain_your_desire_and_improve_you"/>
      <w:bookmarkEnd w:id="96"/>
      <w:bookmarkEnd w:id="97"/>
      <w:bookmarkEnd w:id="98"/>
      <w:r>
        <w:t>Keys to Success</w:t>
      </w:r>
    </w:p>
    <w:p w:rsidR="00F64808" w:rsidRPr="009E4FBF" w:rsidRDefault="00F64808" w:rsidP="009E4FBF">
      <w:pPr>
        <w:pStyle w:val="ListParagraph"/>
        <w:numPr>
          <w:ilvl w:val="2"/>
          <w:numId w:val="9"/>
        </w:numPr>
        <w:tabs>
          <w:tab w:val="left" w:pos="1540"/>
        </w:tabs>
        <w:kinsoku w:val="0"/>
        <w:overflowPunct w:val="0"/>
        <w:ind w:right="1211"/>
        <w:rPr>
          <w:color w:val="000000"/>
          <w:u w:val="single"/>
        </w:rPr>
      </w:pPr>
      <w:r>
        <w:t>Maintain your desire and improve your</w:t>
      </w:r>
      <w:r w:rsidRPr="009E4FBF">
        <w:rPr>
          <w:spacing w:val="-1"/>
        </w:rPr>
        <w:t xml:space="preserve"> </w:t>
      </w:r>
      <w:r>
        <w:t>skills</w:t>
      </w:r>
    </w:p>
    <w:p w:rsidR="00F64808" w:rsidRPr="009E4FBF" w:rsidRDefault="00F64808" w:rsidP="009E4FBF">
      <w:pPr>
        <w:pStyle w:val="ListParagraph"/>
        <w:numPr>
          <w:ilvl w:val="2"/>
          <w:numId w:val="9"/>
        </w:numPr>
        <w:tabs>
          <w:tab w:val="left" w:pos="1540"/>
        </w:tabs>
        <w:kinsoku w:val="0"/>
        <w:overflowPunct w:val="0"/>
        <w:ind w:right="1211"/>
        <w:rPr>
          <w:color w:val="000000"/>
          <w:u w:val="single"/>
        </w:rPr>
      </w:pPr>
      <w:bookmarkStart w:id="99" w:name="2.__Become_competent"/>
      <w:bookmarkEnd w:id="99"/>
      <w:r>
        <w:t>Become competent</w:t>
      </w:r>
    </w:p>
    <w:p w:rsidR="00F64808" w:rsidRPr="009E4FBF" w:rsidRDefault="00F64808" w:rsidP="009E4FBF">
      <w:pPr>
        <w:pStyle w:val="ListParagraph"/>
        <w:numPr>
          <w:ilvl w:val="2"/>
          <w:numId w:val="9"/>
        </w:numPr>
        <w:tabs>
          <w:tab w:val="left" w:pos="1540"/>
        </w:tabs>
        <w:kinsoku w:val="0"/>
        <w:overflowPunct w:val="0"/>
        <w:ind w:right="1211"/>
        <w:rPr>
          <w:color w:val="000000"/>
          <w:u w:val="single"/>
        </w:rPr>
      </w:pPr>
      <w:bookmarkStart w:id="100" w:name="3.__Develop_Emotional_and_Social_Intelli"/>
      <w:bookmarkEnd w:id="100"/>
      <w:r>
        <w:t>Develop Emotional and Social Intelligence</w:t>
      </w:r>
      <w:r w:rsidRPr="009E4FBF">
        <w:rPr>
          <w:spacing w:val="-3"/>
        </w:rPr>
        <w:t xml:space="preserve"> </w:t>
      </w:r>
      <w:r>
        <w:t>skills</w:t>
      </w:r>
    </w:p>
    <w:p w:rsidR="00F64808" w:rsidRPr="009E4FBF" w:rsidRDefault="00F64808" w:rsidP="009E4FBF">
      <w:pPr>
        <w:pStyle w:val="ListParagraph"/>
        <w:numPr>
          <w:ilvl w:val="2"/>
          <w:numId w:val="9"/>
        </w:numPr>
        <w:tabs>
          <w:tab w:val="left" w:pos="1540"/>
        </w:tabs>
        <w:kinsoku w:val="0"/>
        <w:overflowPunct w:val="0"/>
        <w:ind w:right="1211"/>
        <w:rPr>
          <w:color w:val="000000"/>
          <w:u w:val="single"/>
        </w:rPr>
      </w:pPr>
      <w:bookmarkStart w:id="101" w:name="4.__Be_a_Risk_Manager"/>
      <w:bookmarkEnd w:id="101"/>
      <w:r>
        <w:t>Be a Risk</w:t>
      </w:r>
      <w:r w:rsidRPr="009E4FBF">
        <w:rPr>
          <w:spacing w:val="1"/>
        </w:rPr>
        <w:t xml:space="preserve"> </w:t>
      </w:r>
      <w:r>
        <w:t>Manager</w:t>
      </w:r>
    </w:p>
    <w:p w:rsidR="00F64808" w:rsidRPr="009E4FBF" w:rsidRDefault="00F64808" w:rsidP="009E4FBF">
      <w:pPr>
        <w:pStyle w:val="ListParagraph"/>
        <w:numPr>
          <w:ilvl w:val="2"/>
          <w:numId w:val="9"/>
        </w:numPr>
        <w:tabs>
          <w:tab w:val="left" w:pos="1540"/>
        </w:tabs>
        <w:kinsoku w:val="0"/>
        <w:overflowPunct w:val="0"/>
        <w:ind w:right="1211"/>
        <w:rPr>
          <w:color w:val="000000"/>
          <w:u w:val="single"/>
        </w:rPr>
      </w:pPr>
      <w:bookmarkStart w:id="102" w:name="5.__Don’t_be_disillusioned_by_your_mista"/>
      <w:bookmarkEnd w:id="102"/>
      <w:r>
        <w:t>Don’t be disillusioned by your mistakes, learn from them and progress</w:t>
      </w:r>
    </w:p>
    <w:p w:rsidR="00F64808" w:rsidRPr="00576FEB" w:rsidRDefault="00F64808" w:rsidP="009E4FBF">
      <w:pPr>
        <w:pStyle w:val="ListParagraph"/>
        <w:numPr>
          <w:ilvl w:val="2"/>
          <w:numId w:val="9"/>
        </w:numPr>
        <w:tabs>
          <w:tab w:val="left" w:pos="1540"/>
        </w:tabs>
        <w:kinsoku w:val="0"/>
        <w:overflowPunct w:val="0"/>
        <w:ind w:right="1211"/>
        <w:rPr>
          <w:color w:val="000000"/>
          <w:u w:val="single"/>
        </w:rPr>
      </w:pPr>
      <w:bookmarkStart w:id="103" w:name="6.__Be_empathic_and_compassionate"/>
      <w:bookmarkEnd w:id="103"/>
      <w:r>
        <w:t>Be empathic and</w:t>
      </w:r>
      <w:r w:rsidRPr="009E4FBF">
        <w:rPr>
          <w:spacing w:val="-3"/>
        </w:rPr>
        <w:t xml:space="preserve"> </w:t>
      </w:r>
      <w:r>
        <w:t>compassionate</w:t>
      </w:r>
    </w:p>
    <w:p w:rsidR="00576FEB" w:rsidRPr="00576FEB" w:rsidRDefault="00576FEB" w:rsidP="009E4FBF">
      <w:pPr>
        <w:pStyle w:val="ListParagraph"/>
        <w:numPr>
          <w:ilvl w:val="2"/>
          <w:numId w:val="9"/>
        </w:numPr>
        <w:tabs>
          <w:tab w:val="left" w:pos="1540"/>
        </w:tabs>
        <w:kinsoku w:val="0"/>
        <w:overflowPunct w:val="0"/>
        <w:ind w:right="1211"/>
        <w:rPr>
          <w:color w:val="000000"/>
        </w:rPr>
      </w:pPr>
      <w:r w:rsidRPr="00576FEB">
        <w:rPr>
          <w:color w:val="000000"/>
        </w:rPr>
        <w:t xml:space="preserve">Establish plan / goal for your area of responsibility </w:t>
      </w:r>
    </w:p>
    <w:p w:rsidR="00F64808" w:rsidRPr="009E4FBF" w:rsidRDefault="00F64808" w:rsidP="009E4FBF">
      <w:pPr>
        <w:pStyle w:val="ListParagraph"/>
        <w:numPr>
          <w:ilvl w:val="2"/>
          <w:numId w:val="9"/>
        </w:numPr>
        <w:tabs>
          <w:tab w:val="left" w:pos="1540"/>
        </w:tabs>
        <w:kinsoku w:val="0"/>
        <w:overflowPunct w:val="0"/>
        <w:ind w:right="1211"/>
        <w:rPr>
          <w:color w:val="000000"/>
          <w:u w:val="single"/>
        </w:rPr>
      </w:pPr>
      <w:bookmarkStart w:id="104" w:name="7.__Find_alignment"/>
      <w:bookmarkEnd w:id="104"/>
      <w:r>
        <w:t>Find alignment</w:t>
      </w:r>
    </w:p>
    <w:p w:rsidR="009E4FBF" w:rsidRPr="009E4FBF" w:rsidRDefault="00F64808" w:rsidP="009E4FBF">
      <w:pPr>
        <w:pStyle w:val="ListParagraph"/>
        <w:numPr>
          <w:ilvl w:val="2"/>
          <w:numId w:val="9"/>
        </w:numPr>
        <w:tabs>
          <w:tab w:val="left" w:pos="1540"/>
        </w:tabs>
        <w:kinsoku w:val="0"/>
        <w:overflowPunct w:val="0"/>
        <w:ind w:right="1211"/>
        <w:rPr>
          <w:color w:val="000000"/>
          <w:u w:val="single"/>
        </w:rPr>
      </w:pPr>
      <w:bookmarkStart w:id="105" w:name="8.__Do_the_right_thing_–_set_the_proper_"/>
      <w:bookmarkEnd w:id="105"/>
      <w:r>
        <w:t>Do the right thing – set the proper</w:t>
      </w:r>
      <w:r w:rsidRPr="009E4FBF">
        <w:rPr>
          <w:spacing w:val="-6"/>
        </w:rPr>
        <w:t xml:space="preserve"> </w:t>
      </w:r>
      <w:r>
        <w:t>ton</w:t>
      </w:r>
      <w:r w:rsidR="009E4FBF">
        <w:t>e</w:t>
      </w:r>
    </w:p>
    <w:p w:rsidR="00F64808" w:rsidRPr="009E4FBF" w:rsidRDefault="00F64808" w:rsidP="009E4FBF">
      <w:pPr>
        <w:pStyle w:val="ListParagraph"/>
        <w:numPr>
          <w:ilvl w:val="1"/>
          <w:numId w:val="9"/>
        </w:numPr>
        <w:tabs>
          <w:tab w:val="left" w:pos="1540"/>
        </w:tabs>
        <w:kinsoku w:val="0"/>
        <w:overflowPunct w:val="0"/>
        <w:ind w:right="1211"/>
        <w:rPr>
          <w:color w:val="000000"/>
          <w:u w:val="single"/>
        </w:rPr>
      </w:pPr>
      <w:bookmarkStart w:id="106" w:name="SS._Video:_The_Impact_of_your_words_and_"/>
      <w:bookmarkStart w:id="107" w:name="1.__Making_your_impact_positive"/>
      <w:bookmarkEnd w:id="106"/>
      <w:bookmarkEnd w:id="107"/>
      <w:r>
        <w:t>The Impact of your words and actions have greater</w:t>
      </w:r>
      <w:r w:rsidRPr="009E4FBF">
        <w:rPr>
          <w:spacing w:val="-15"/>
        </w:rPr>
        <w:t xml:space="preserve"> </w:t>
      </w:r>
      <w:r>
        <w:t>impact</w:t>
      </w:r>
    </w:p>
    <w:p w:rsidR="00F64808" w:rsidRPr="009E4FBF" w:rsidRDefault="00F64808" w:rsidP="009E4FBF">
      <w:pPr>
        <w:pStyle w:val="ListParagraph"/>
        <w:numPr>
          <w:ilvl w:val="2"/>
          <w:numId w:val="9"/>
        </w:numPr>
        <w:tabs>
          <w:tab w:val="left" w:pos="1540"/>
        </w:tabs>
        <w:kinsoku w:val="0"/>
        <w:overflowPunct w:val="0"/>
        <w:ind w:right="1211"/>
        <w:rPr>
          <w:color w:val="000000"/>
          <w:u w:val="single"/>
        </w:rPr>
      </w:pPr>
      <w:r>
        <w:t>Making your impact</w:t>
      </w:r>
      <w:r w:rsidRPr="009E4FBF">
        <w:rPr>
          <w:spacing w:val="-5"/>
        </w:rPr>
        <w:t xml:space="preserve"> </w:t>
      </w:r>
      <w:r>
        <w:t>positive</w:t>
      </w:r>
    </w:p>
    <w:p w:rsidR="0039073A" w:rsidRPr="009E4FBF" w:rsidRDefault="00F64808" w:rsidP="009E4FBF">
      <w:pPr>
        <w:pStyle w:val="ListParagraph"/>
        <w:numPr>
          <w:ilvl w:val="2"/>
          <w:numId w:val="9"/>
        </w:numPr>
        <w:tabs>
          <w:tab w:val="left" w:pos="1540"/>
        </w:tabs>
        <w:kinsoku w:val="0"/>
        <w:overflowPunct w:val="0"/>
        <w:ind w:right="1211"/>
        <w:rPr>
          <w:color w:val="000000"/>
          <w:u w:val="single"/>
        </w:rPr>
      </w:pPr>
      <w:bookmarkStart w:id="108" w:name="2.__Operational_and_policy_impact_are_im"/>
      <w:bookmarkEnd w:id="108"/>
      <w:r>
        <w:t>Operational and policy impact are important, individual impact</w:t>
      </w:r>
      <w:r w:rsidRPr="009E4FBF">
        <w:rPr>
          <w:spacing w:val="-13"/>
        </w:rPr>
        <w:t xml:space="preserve"> </w:t>
      </w:r>
      <w:r>
        <w:t>is</w:t>
      </w:r>
      <w:bookmarkStart w:id="109" w:name="IV._Critical_Thinking_&amp;_Decision-Making"/>
      <w:bookmarkStart w:id="110" w:name="1)"/>
      <w:bookmarkEnd w:id="109"/>
      <w:bookmarkEnd w:id="110"/>
      <w:r w:rsidR="009E4FBF">
        <w:t xml:space="preserve"> </w:t>
      </w:r>
      <w:r>
        <w:t>lasting!</w:t>
      </w:r>
    </w:p>
    <w:p w:rsidR="00F64808" w:rsidRPr="00AC3919" w:rsidRDefault="00F64808">
      <w:pPr>
        <w:pStyle w:val="BodyText"/>
        <w:kinsoku w:val="0"/>
        <w:overflowPunct w:val="0"/>
        <w:spacing w:before="10"/>
        <w:ind w:left="0" w:firstLine="0"/>
        <w:rPr>
          <w:szCs w:val="20"/>
        </w:rPr>
      </w:pPr>
    </w:p>
    <w:p w:rsidR="00F64808" w:rsidRDefault="00F64808">
      <w:pPr>
        <w:pStyle w:val="Heading1"/>
        <w:numPr>
          <w:ilvl w:val="0"/>
          <w:numId w:val="9"/>
        </w:numPr>
        <w:tabs>
          <w:tab w:val="left" w:pos="820"/>
        </w:tabs>
        <w:kinsoku w:val="0"/>
        <w:overflowPunct w:val="0"/>
        <w:ind w:hanging="720"/>
        <w:rPr>
          <w:u w:val="none"/>
        </w:rPr>
      </w:pPr>
      <w:r>
        <w:rPr>
          <w:u w:val="thick"/>
        </w:rPr>
        <w:t>Critical Thinking &amp; Decision-Making</w:t>
      </w:r>
    </w:p>
    <w:p w:rsidR="00F64808" w:rsidRDefault="00F64808">
      <w:pPr>
        <w:pStyle w:val="ListParagraph"/>
        <w:numPr>
          <w:ilvl w:val="1"/>
          <w:numId w:val="9"/>
        </w:numPr>
        <w:tabs>
          <w:tab w:val="left" w:pos="1540"/>
        </w:tabs>
        <w:kinsoku w:val="0"/>
        <w:overflowPunct w:val="0"/>
        <w:spacing w:before="120"/>
        <w:rPr>
          <w:color w:val="000000"/>
        </w:rPr>
      </w:pPr>
      <w:bookmarkStart w:id="111" w:name="A._Framing_the_Course"/>
      <w:bookmarkEnd w:id="111"/>
      <w:r>
        <w:t>Framing the</w:t>
      </w:r>
      <w:r>
        <w:rPr>
          <w:spacing w:val="-3"/>
        </w:rPr>
        <w:t xml:space="preserve"> </w:t>
      </w:r>
      <w:r>
        <w:t>Course</w:t>
      </w:r>
    </w:p>
    <w:p w:rsidR="00F64808" w:rsidRDefault="00F64808">
      <w:pPr>
        <w:pStyle w:val="ListParagraph"/>
        <w:numPr>
          <w:ilvl w:val="2"/>
          <w:numId w:val="9"/>
        </w:numPr>
        <w:tabs>
          <w:tab w:val="left" w:pos="2260"/>
        </w:tabs>
        <w:kinsoku w:val="0"/>
        <w:overflowPunct w:val="0"/>
        <w:spacing w:line="275" w:lineRule="exact"/>
        <w:ind w:hanging="721"/>
      </w:pPr>
      <w:bookmarkStart w:id="112" w:name="1.__Effectively_framing_this_course_is_c"/>
      <w:bookmarkEnd w:id="112"/>
      <w:r>
        <w:t>Effectively framing this course is critically important to its</w:t>
      </w:r>
      <w:r>
        <w:rPr>
          <w:spacing w:val="-16"/>
        </w:rPr>
        <w:t xml:space="preserve"> </w:t>
      </w:r>
      <w:r>
        <w:t>success</w:t>
      </w:r>
    </w:p>
    <w:p w:rsidR="00F64808" w:rsidRDefault="00F64808">
      <w:pPr>
        <w:pStyle w:val="ListParagraph"/>
        <w:numPr>
          <w:ilvl w:val="3"/>
          <w:numId w:val="9"/>
        </w:numPr>
        <w:tabs>
          <w:tab w:val="left" w:pos="2980"/>
        </w:tabs>
        <w:kinsoku w:val="0"/>
        <w:overflowPunct w:val="0"/>
        <w:ind w:left="2979" w:right="1440"/>
        <w:rPr>
          <w:i/>
          <w:iCs/>
          <w:color w:val="000000"/>
        </w:rPr>
      </w:pPr>
      <w:bookmarkStart w:id="113" w:name="a._Ask_the_following_question:__As_publi"/>
      <w:bookmarkEnd w:id="113"/>
      <w:r>
        <w:t xml:space="preserve">Ask the following question: </w:t>
      </w:r>
      <w:r>
        <w:rPr>
          <w:i/>
          <w:iCs/>
        </w:rPr>
        <w:t>As public safety managers, what's on the</w:t>
      </w:r>
      <w:r>
        <w:rPr>
          <w:i/>
          <w:iCs/>
          <w:spacing w:val="1"/>
        </w:rPr>
        <w:t xml:space="preserve"> </w:t>
      </w:r>
      <w:r>
        <w:rPr>
          <w:i/>
          <w:iCs/>
        </w:rPr>
        <w:t>line?</w:t>
      </w:r>
    </w:p>
    <w:p w:rsidR="00F64808" w:rsidRDefault="00F64808">
      <w:pPr>
        <w:pStyle w:val="ListParagraph"/>
        <w:numPr>
          <w:ilvl w:val="4"/>
          <w:numId w:val="9"/>
        </w:numPr>
        <w:tabs>
          <w:tab w:val="left" w:pos="3700"/>
        </w:tabs>
        <w:kinsoku w:val="0"/>
        <w:overflowPunct w:val="0"/>
        <w:spacing w:before="1"/>
        <w:ind w:hanging="721"/>
      </w:pPr>
      <w:bookmarkStart w:id="114" w:name="1)_Lives_(personnel_&amp;_citizens)"/>
      <w:bookmarkEnd w:id="114"/>
      <w:r>
        <w:t>Lives (personnel &amp;</w:t>
      </w:r>
      <w:r>
        <w:rPr>
          <w:spacing w:val="-3"/>
        </w:rPr>
        <w:t xml:space="preserve"> </w:t>
      </w:r>
      <w:r>
        <w:t>citizens)</w:t>
      </w:r>
    </w:p>
    <w:p w:rsidR="00F64808" w:rsidRDefault="00F64808">
      <w:pPr>
        <w:pStyle w:val="ListParagraph"/>
        <w:numPr>
          <w:ilvl w:val="4"/>
          <w:numId w:val="9"/>
        </w:numPr>
        <w:tabs>
          <w:tab w:val="left" w:pos="3700"/>
        </w:tabs>
        <w:kinsoku w:val="0"/>
        <w:overflowPunct w:val="0"/>
        <w:spacing w:line="275" w:lineRule="exact"/>
        <w:ind w:hanging="721"/>
      </w:pPr>
      <w:bookmarkStart w:id="115" w:name="2)_Security_(financial,_job,_psychologic"/>
      <w:bookmarkEnd w:id="115"/>
      <w:r>
        <w:t>Security (financial, job,</w:t>
      </w:r>
      <w:r>
        <w:rPr>
          <w:spacing w:val="-5"/>
        </w:rPr>
        <w:t xml:space="preserve"> </w:t>
      </w:r>
      <w:r>
        <w:t>psychological)</w:t>
      </w:r>
    </w:p>
    <w:p w:rsidR="00F64808" w:rsidRDefault="00F64808">
      <w:pPr>
        <w:pStyle w:val="ListParagraph"/>
        <w:numPr>
          <w:ilvl w:val="3"/>
          <w:numId w:val="9"/>
        </w:numPr>
        <w:tabs>
          <w:tab w:val="left" w:pos="2980"/>
        </w:tabs>
        <w:kinsoku w:val="0"/>
        <w:overflowPunct w:val="0"/>
        <w:ind w:left="2979" w:right="1024"/>
        <w:rPr>
          <w:i/>
          <w:iCs/>
          <w:color w:val="000000"/>
        </w:rPr>
      </w:pPr>
      <w:bookmarkStart w:id="116" w:name="b._Ask_the_following_question:__Why_did_"/>
      <w:bookmarkEnd w:id="116"/>
      <w:r>
        <w:t xml:space="preserve">Ask the following question: </w:t>
      </w:r>
      <w:r>
        <w:rPr>
          <w:i/>
          <w:iCs/>
        </w:rPr>
        <w:t>Why did we join this profession</w:t>
      </w:r>
      <w:bookmarkStart w:id="117" w:name="1)_There_is_a_nobility_(not_superiority)"/>
      <w:bookmarkEnd w:id="117"/>
      <w:r>
        <w:rPr>
          <w:i/>
          <w:iCs/>
        </w:rPr>
        <w:t xml:space="preserve"> in the first place?</w:t>
      </w:r>
    </w:p>
    <w:p w:rsidR="00F64808" w:rsidRDefault="00F64808">
      <w:pPr>
        <w:pStyle w:val="ListParagraph"/>
        <w:numPr>
          <w:ilvl w:val="4"/>
          <w:numId w:val="9"/>
        </w:numPr>
        <w:tabs>
          <w:tab w:val="left" w:pos="3700"/>
        </w:tabs>
        <w:kinsoku w:val="0"/>
        <w:overflowPunct w:val="0"/>
        <w:spacing w:before="1"/>
        <w:ind w:left="3699" w:right="1256"/>
      </w:pPr>
      <w:r>
        <w:t>There is a</w:t>
      </w:r>
      <w:bookmarkStart w:id="118" w:name="2)"/>
      <w:bookmarkEnd w:id="118"/>
      <w:r>
        <w:t xml:space="preserve"> </w:t>
      </w:r>
      <w:bookmarkStart w:id="119" w:name="3)"/>
      <w:bookmarkEnd w:id="119"/>
      <w:r>
        <w:t>nobility (not superiority) associated</w:t>
      </w:r>
      <w:r>
        <w:rPr>
          <w:spacing w:val="-25"/>
        </w:rPr>
        <w:t xml:space="preserve"> </w:t>
      </w:r>
      <w:r>
        <w:t>with what we</w:t>
      </w:r>
      <w:r>
        <w:rPr>
          <w:spacing w:val="1"/>
        </w:rPr>
        <w:t xml:space="preserve"> </w:t>
      </w:r>
      <w:r>
        <w:t>do.</w:t>
      </w:r>
    </w:p>
    <w:p w:rsidR="00F64808" w:rsidRDefault="00F64808">
      <w:pPr>
        <w:pStyle w:val="ListParagraph"/>
        <w:numPr>
          <w:ilvl w:val="4"/>
          <w:numId w:val="9"/>
        </w:numPr>
        <w:tabs>
          <w:tab w:val="left" w:pos="3700"/>
        </w:tabs>
        <w:kinsoku w:val="0"/>
        <w:overflowPunct w:val="0"/>
        <w:ind w:left="3699" w:right="1065"/>
      </w:pPr>
      <w:bookmarkStart w:id="120" w:name="2)_Our_jobs,_when_done_right,_are_laced_"/>
      <w:bookmarkEnd w:id="120"/>
      <w:r>
        <w:t>Our jobs, when done right, are laced with honor and virtue</w:t>
      </w:r>
    </w:p>
    <w:p w:rsidR="00F64808" w:rsidRDefault="00F64808">
      <w:pPr>
        <w:pStyle w:val="ListParagraph"/>
        <w:numPr>
          <w:ilvl w:val="4"/>
          <w:numId w:val="9"/>
        </w:numPr>
        <w:tabs>
          <w:tab w:val="left" w:pos="3700"/>
        </w:tabs>
        <w:kinsoku w:val="0"/>
        <w:overflowPunct w:val="0"/>
        <w:ind w:left="3699" w:right="815"/>
      </w:pPr>
      <w:bookmarkStart w:id="121" w:name="3)_Which_means_our_thinking_must_be_hono"/>
      <w:bookmarkEnd w:id="121"/>
      <w:r>
        <w:t>Which means our thinking must be honorable and</w:t>
      </w:r>
      <w:bookmarkStart w:id="122" w:name="4)_I_am_not_teaching_you_how_to_think"/>
      <w:bookmarkEnd w:id="122"/>
      <w:r>
        <w:t xml:space="preserve"> virtuous?</w:t>
      </w:r>
    </w:p>
    <w:p w:rsidR="00F64808" w:rsidRDefault="00F64808">
      <w:pPr>
        <w:pStyle w:val="ListParagraph"/>
        <w:numPr>
          <w:ilvl w:val="4"/>
          <w:numId w:val="9"/>
        </w:numPr>
        <w:tabs>
          <w:tab w:val="left" w:pos="3700"/>
        </w:tabs>
        <w:kinsoku w:val="0"/>
        <w:overflowPunct w:val="0"/>
        <w:spacing w:line="274" w:lineRule="exact"/>
        <w:ind w:hanging="721"/>
      </w:pPr>
      <w:r>
        <w:t>I am not teaching you how to</w:t>
      </w:r>
      <w:r>
        <w:rPr>
          <w:spacing w:val="-2"/>
        </w:rPr>
        <w:t xml:space="preserve"> </w:t>
      </w:r>
      <w:r>
        <w:t>think</w:t>
      </w:r>
    </w:p>
    <w:p w:rsidR="00F64808" w:rsidRDefault="00F64808">
      <w:pPr>
        <w:pStyle w:val="ListParagraph"/>
        <w:numPr>
          <w:ilvl w:val="4"/>
          <w:numId w:val="9"/>
        </w:numPr>
        <w:tabs>
          <w:tab w:val="left" w:pos="3700"/>
        </w:tabs>
        <w:kinsoku w:val="0"/>
        <w:overflowPunct w:val="0"/>
        <w:ind w:hanging="721"/>
      </w:pPr>
      <w:bookmarkStart w:id="123" w:name="5)_This_is_already_something_you_natural"/>
      <w:bookmarkEnd w:id="123"/>
      <w:r>
        <w:t>This is already something you naturally</w:t>
      </w:r>
      <w:r>
        <w:rPr>
          <w:spacing w:val="-8"/>
        </w:rPr>
        <w:t xml:space="preserve"> </w:t>
      </w:r>
      <w:r>
        <w:t>do</w:t>
      </w:r>
    </w:p>
    <w:p w:rsidR="00F64808" w:rsidRDefault="00F64808">
      <w:pPr>
        <w:pStyle w:val="ListParagraph"/>
        <w:numPr>
          <w:ilvl w:val="4"/>
          <w:numId w:val="9"/>
        </w:numPr>
        <w:tabs>
          <w:tab w:val="left" w:pos="3700"/>
        </w:tabs>
        <w:kinsoku w:val="0"/>
        <w:overflowPunct w:val="0"/>
        <w:ind w:hanging="721"/>
      </w:pPr>
      <w:bookmarkStart w:id="124" w:name="6)_It_is_already_a_part_of_everything_yo"/>
      <w:bookmarkEnd w:id="124"/>
      <w:r>
        <w:t>It is already a part of everything you</w:t>
      </w:r>
      <w:r>
        <w:rPr>
          <w:spacing w:val="-3"/>
        </w:rPr>
        <w:t xml:space="preserve"> </w:t>
      </w:r>
      <w:r>
        <w:t>do</w:t>
      </w:r>
    </w:p>
    <w:p w:rsidR="00F64808" w:rsidRDefault="00F64808">
      <w:pPr>
        <w:pStyle w:val="ListParagraph"/>
        <w:numPr>
          <w:ilvl w:val="4"/>
          <w:numId w:val="9"/>
        </w:numPr>
        <w:tabs>
          <w:tab w:val="left" w:pos="3700"/>
        </w:tabs>
        <w:kinsoku w:val="0"/>
        <w:overflowPunct w:val="0"/>
        <w:ind w:left="3699" w:right="1095"/>
        <w:jc w:val="both"/>
      </w:pPr>
      <w:bookmarkStart w:id="125" w:name="7)_I_will_show_you_a_model_of_thinking_t"/>
      <w:bookmarkEnd w:id="125"/>
      <w:r>
        <w:t>I will show you a model of thinking that will enhance the quality of your thinking to both what, how &amp; why you do</w:t>
      </w:r>
      <w:r>
        <w:rPr>
          <w:spacing w:val="1"/>
        </w:rPr>
        <w:t xml:space="preserve"> </w:t>
      </w:r>
      <w:r>
        <w:t>things</w:t>
      </w:r>
    </w:p>
    <w:p w:rsidR="00F64808" w:rsidRDefault="00F64808">
      <w:pPr>
        <w:pStyle w:val="ListParagraph"/>
        <w:numPr>
          <w:ilvl w:val="2"/>
          <w:numId w:val="9"/>
        </w:numPr>
        <w:tabs>
          <w:tab w:val="left" w:pos="2260"/>
        </w:tabs>
        <w:kinsoku w:val="0"/>
        <w:overflowPunct w:val="0"/>
        <w:spacing w:before="1"/>
        <w:ind w:hanging="721"/>
      </w:pPr>
      <w:bookmarkStart w:id="126" w:name="2._Course_Purpose/Goal"/>
      <w:bookmarkEnd w:id="126"/>
      <w:r>
        <w:t>Course Purpose/Goal</w:t>
      </w:r>
    </w:p>
    <w:p w:rsidR="00F64808" w:rsidRDefault="00F64808">
      <w:pPr>
        <w:pStyle w:val="ListParagraph"/>
        <w:numPr>
          <w:ilvl w:val="3"/>
          <w:numId w:val="9"/>
        </w:numPr>
        <w:tabs>
          <w:tab w:val="left" w:pos="2980"/>
        </w:tabs>
        <w:kinsoku w:val="0"/>
        <w:overflowPunct w:val="0"/>
        <w:ind w:left="2979" w:right="1050"/>
        <w:rPr>
          <w:color w:val="000000"/>
        </w:rPr>
      </w:pPr>
      <w:bookmarkStart w:id="127" w:name="a._Maximize_the_quality_of_one’s_thinkin"/>
      <w:bookmarkEnd w:id="127"/>
      <w:r>
        <w:t>Maximize the quality of one’s thinking and decision-making process so it is virtuous and considers the welfare and freedom of</w:t>
      </w:r>
      <w:r>
        <w:rPr>
          <w:spacing w:val="-2"/>
        </w:rPr>
        <w:t xml:space="preserve"> </w:t>
      </w:r>
      <w:r>
        <w:t>others</w:t>
      </w:r>
    </w:p>
    <w:p w:rsidR="00F64808" w:rsidRDefault="00F64808">
      <w:pPr>
        <w:pStyle w:val="ListParagraph"/>
        <w:numPr>
          <w:ilvl w:val="4"/>
          <w:numId w:val="9"/>
        </w:numPr>
        <w:tabs>
          <w:tab w:val="left" w:pos="3700"/>
        </w:tabs>
        <w:kinsoku w:val="0"/>
        <w:overflowPunct w:val="0"/>
        <w:ind w:left="3699" w:right="1024"/>
      </w:pPr>
      <w:bookmarkStart w:id="128" w:name="1)_Have_the_learners_point_out_key_words"/>
      <w:bookmarkEnd w:id="128"/>
      <w:r>
        <w:t>Have the learners point out key words that stand out for</w:t>
      </w:r>
      <w:r>
        <w:rPr>
          <w:spacing w:val="-1"/>
        </w:rPr>
        <w:t xml:space="preserve"> </w:t>
      </w:r>
      <w:r>
        <w:t>them.</w:t>
      </w:r>
    </w:p>
    <w:p w:rsidR="00F64808" w:rsidRDefault="00F64808">
      <w:pPr>
        <w:pStyle w:val="ListParagraph"/>
        <w:numPr>
          <w:ilvl w:val="4"/>
          <w:numId w:val="9"/>
        </w:numPr>
        <w:tabs>
          <w:tab w:val="left" w:pos="3700"/>
        </w:tabs>
        <w:kinsoku w:val="0"/>
        <w:overflowPunct w:val="0"/>
        <w:ind w:left="3699" w:right="1227"/>
      </w:pPr>
      <w:bookmarkStart w:id="129" w:name="2)_These_words_will_likely_be_the_ones_t"/>
      <w:bookmarkEnd w:id="129"/>
      <w:r>
        <w:t>These words will likely be the ones that have been</w:t>
      </w:r>
      <w:bookmarkStart w:id="130" w:name="b._Emphasize_the_value_behind_each_key_w"/>
      <w:bookmarkEnd w:id="130"/>
      <w:r>
        <w:t xml:space="preserve"> underlined in this ECO (not the PPT</w:t>
      </w:r>
      <w:r>
        <w:rPr>
          <w:spacing w:val="-7"/>
        </w:rPr>
        <w:t xml:space="preserve"> </w:t>
      </w:r>
      <w:r>
        <w:t>slide)</w:t>
      </w:r>
    </w:p>
    <w:p w:rsidR="00F64808" w:rsidRDefault="00F64808">
      <w:pPr>
        <w:pStyle w:val="ListParagraph"/>
        <w:numPr>
          <w:ilvl w:val="3"/>
          <w:numId w:val="9"/>
        </w:numPr>
        <w:tabs>
          <w:tab w:val="left" w:pos="2980"/>
        </w:tabs>
        <w:kinsoku w:val="0"/>
        <w:overflowPunct w:val="0"/>
        <w:spacing w:line="275" w:lineRule="exact"/>
        <w:ind w:hanging="721"/>
        <w:rPr>
          <w:color w:val="000000"/>
        </w:rPr>
      </w:pPr>
      <w:r>
        <w:t>Emphasize the value behind each key</w:t>
      </w:r>
      <w:r>
        <w:rPr>
          <w:spacing w:val="-4"/>
        </w:rPr>
        <w:t xml:space="preserve"> </w:t>
      </w:r>
      <w:r>
        <w:t>word</w:t>
      </w:r>
    </w:p>
    <w:p w:rsidR="00F64808" w:rsidRDefault="00F64808">
      <w:pPr>
        <w:pStyle w:val="ListParagraph"/>
        <w:numPr>
          <w:ilvl w:val="2"/>
          <w:numId w:val="9"/>
        </w:numPr>
        <w:tabs>
          <w:tab w:val="left" w:pos="2260"/>
        </w:tabs>
        <w:kinsoku w:val="0"/>
        <w:overflowPunct w:val="0"/>
        <w:spacing w:line="275" w:lineRule="exact"/>
        <w:ind w:hanging="721"/>
      </w:pPr>
      <w:bookmarkStart w:id="131" w:name="3._A_Central_Question_to_consider_throug"/>
      <w:bookmarkEnd w:id="131"/>
      <w:r>
        <w:t xml:space="preserve">A </w:t>
      </w:r>
      <w:r>
        <w:rPr>
          <w:i/>
          <w:iCs/>
        </w:rPr>
        <w:t xml:space="preserve">Central Question </w:t>
      </w:r>
      <w:r>
        <w:t>to consider throughout this</w:t>
      </w:r>
      <w:r>
        <w:rPr>
          <w:spacing w:val="-7"/>
        </w:rPr>
        <w:t xml:space="preserve"> </w:t>
      </w:r>
      <w:r>
        <w:t>course:</w:t>
      </w:r>
    </w:p>
    <w:p w:rsidR="00F64808" w:rsidRDefault="00F64808">
      <w:pPr>
        <w:pStyle w:val="ListParagraph"/>
        <w:numPr>
          <w:ilvl w:val="3"/>
          <w:numId w:val="9"/>
        </w:numPr>
        <w:tabs>
          <w:tab w:val="left" w:pos="2980"/>
        </w:tabs>
        <w:kinsoku w:val="0"/>
        <w:overflowPunct w:val="0"/>
        <w:ind w:right="1036"/>
        <w:rPr>
          <w:i/>
          <w:iCs/>
          <w:color w:val="000000"/>
        </w:rPr>
      </w:pPr>
      <w:bookmarkStart w:id="132" w:name="a._How_might_what_we_learn_&amp;_do_in_here,"/>
      <w:bookmarkEnd w:id="132"/>
      <w:r>
        <w:rPr>
          <w:i/>
          <w:iCs/>
        </w:rPr>
        <w:t xml:space="preserve">How might what we </w:t>
      </w:r>
      <w:r>
        <w:rPr>
          <w:i/>
          <w:iCs/>
          <w:u w:val="single"/>
        </w:rPr>
        <w:t>learn</w:t>
      </w:r>
      <w:r>
        <w:rPr>
          <w:i/>
          <w:iCs/>
        </w:rPr>
        <w:t xml:space="preserve"> &amp; </w:t>
      </w:r>
      <w:r>
        <w:rPr>
          <w:i/>
          <w:iCs/>
          <w:u w:val="single"/>
        </w:rPr>
        <w:t>do</w:t>
      </w:r>
      <w:r>
        <w:rPr>
          <w:i/>
          <w:iCs/>
        </w:rPr>
        <w:t xml:space="preserve"> in here, </w:t>
      </w:r>
      <w:r>
        <w:rPr>
          <w:i/>
          <w:iCs/>
          <w:u w:val="single"/>
        </w:rPr>
        <w:t>enhance</w:t>
      </w:r>
      <w:r>
        <w:rPr>
          <w:i/>
          <w:iCs/>
        </w:rPr>
        <w:t xml:space="preserve"> the quality of how we </w:t>
      </w:r>
      <w:r>
        <w:rPr>
          <w:i/>
          <w:iCs/>
          <w:u w:val="single"/>
        </w:rPr>
        <w:t>think</w:t>
      </w:r>
      <w:r>
        <w:rPr>
          <w:i/>
          <w:iCs/>
        </w:rPr>
        <w:t xml:space="preserve"> and </w:t>
      </w:r>
      <w:r>
        <w:rPr>
          <w:i/>
          <w:iCs/>
          <w:u w:val="single"/>
        </w:rPr>
        <w:t>perform out</w:t>
      </w:r>
      <w:r>
        <w:rPr>
          <w:i/>
          <w:iCs/>
          <w:spacing w:val="-7"/>
          <w:u w:val="single"/>
        </w:rPr>
        <w:t xml:space="preserve"> </w:t>
      </w:r>
      <w:r>
        <w:rPr>
          <w:i/>
          <w:iCs/>
          <w:u w:val="single"/>
        </w:rPr>
        <w:t>there</w:t>
      </w:r>
      <w:r>
        <w:rPr>
          <w:i/>
          <w:iCs/>
        </w:rPr>
        <w:t>?</w:t>
      </w:r>
    </w:p>
    <w:p w:rsidR="00F64808" w:rsidRDefault="00F64808">
      <w:pPr>
        <w:pStyle w:val="ListParagraph"/>
        <w:numPr>
          <w:ilvl w:val="3"/>
          <w:numId w:val="9"/>
        </w:numPr>
        <w:tabs>
          <w:tab w:val="left" w:pos="2980"/>
        </w:tabs>
        <w:kinsoku w:val="0"/>
        <w:overflowPunct w:val="0"/>
        <w:spacing w:before="2"/>
        <w:rPr>
          <w:color w:val="000000"/>
        </w:rPr>
      </w:pPr>
      <w:bookmarkStart w:id="133" w:name="b._Emphasize_the_critical_importance_of_"/>
      <w:bookmarkStart w:id="134" w:name="c._This_course_is_less_about_what_we_wan"/>
      <w:bookmarkEnd w:id="133"/>
      <w:bookmarkEnd w:id="134"/>
      <w:r>
        <w:t>Emphasize the critical importance of each underlined</w:t>
      </w:r>
      <w:r>
        <w:rPr>
          <w:spacing w:val="-6"/>
        </w:rPr>
        <w:t xml:space="preserve"> </w:t>
      </w:r>
      <w:r>
        <w:t>word</w:t>
      </w:r>
    </w:p>
    <w:p w:rsidR="00F64808" w:rsidRDefault="00F64808">
      <w:pPr>
        <w:pStyle w:val="ListParagraph"/>
        <w:numPr>
          <w:ilvl w:val="3"/>
          <w:numId w:val="9"/>
        </w:numPr>
        <w:tabs>
          <w:tab w:val="left" w:pos="2980"/>
        </w:tabs>
        <w:kinsoku w:val="0"/>
        <w:overflowPunct w:val="0"/>
        <w:ind w:right="1023"/>
        <w:rPr>
          <w:color w:val="000000"/>
        </w:rPr>
      </w:pPr>
      <w:r>
        <w:t>This course is less about what we want the learner to know and more about what we want the learner to be able to do with what he or she</w:t>
      </w:r>
      <w:r>
        <w:rPr>
          <w:spacing w:val="-2"/>
        </w:rPr>
        <w:t xml:space="preserve"> </w:t>
      </w:r>
      <w:r>
        <w:t>knows</w:t>
      </w:r>
    </w:p>
    <w:p w:rsidR="00F64808" w:rsidRDefault="00F64808">
      <w:pPr>
        <w:pStyle w:val="ListParagraph"/>
        <w:numPr>
          <w:ilvl w:val="2"/>
          <w:numId w:val="9"/>
        </w:numPr>
        <w:tabs>
          <w:tab w:val="left" w:pos="2260"/>
        </w:tabs>
        <w:kinsoku w:val="0"/>
        <w:overflowPunct w:val="0"/>
      </w:pPr>
      <w:bookmarkStart w:id="135" w:name="4._Course_concerns"/>
      <w:bookmarkEnd w:id="135"/>
      <w:r>
        <w:t>Course concerns</w:t>
      </w:r>
    </w:p>
    <w:p w:rsidR="00F64808" w:rsidRDefault="00F64808">
      <w:pPr>
        <w:pStyle w:val="ListParagraph"/>
        <w:numPr>
          <w:ilvl w:val="3"/>
          <w:numId w:val="9"/>
        </w:numPr>
        <w:tabs>
          <w:tab w:val="left" w:pos="2980"/>
        </w:tabs>
        <w:kinsoku w:val="0"/>
        <w:overflowPunct w:val="0"/>
        <w:ind w:right="1077"/>
        <w:rPr>
          <w:color w:val="000000"/>
        </w:rPr>
      </w:pPr>
      <w:bookmarkStart w:id="136" w:name="a._Acknowledge_the_concern_that_might_be"/>
      <w:bookmarkEnd w:id="136"/>
      <w:r>
        <w:t>Acknowledge the concern that might be associated with all of the resources at the table and throughout the</w:t>
      </w:r>
      <w:r>
        <w:rPr>
          <w:spacing w:val="-12"/>
        </w:rPr>
        <w:t xml:space="preserve"> </w:t>
      </w:r>
      <w:r>
        <w:t>room</w:t>
      </w:r>
    </w:p>
    <w:p w:rsidR="00F64808" w:rsidRPr="00133E18" w:rsidRDefault="00F64808" w:rsidP="00133E18">
      <w:pPr>
        <w:pStyle w:val="ListParagraph"/>
        <w:numPr>
          <w:ilvl w:val="3"/>
          <w:numId w:val="9"/>
        </w:numPr>
        <w:tabs>
          <w:tab w:val="left" w:pos="2980"/>
        </w:tabs>
        <w:kinsoku w:val="0"/>
        <w:overflowPunct w:val="0"/>
        <w:spacing w:before="93"/>
        <w:ind w:right="985"/>
        <w:rPr>
          <w:color w:val="000000"/>
        </w:rPr>
      </w:pPr>
      <w:bookmarkStart w:id="137" w:name="b._Acknowledge_the_concern_that_might_be"/>
      <w:bookmarkEnd w:id="137"/>
      <w:r>
        <w:t xml:space="preserve">Acknowledge the concern that might be associated with the change of </w:t>
      </w:r>
      <w:r>
        <w:rPr>
          <w:i/>
          <w:iCs/>
        </w:rPr>
        <w:t xml:space="preserve">how </w:t>
      </w:r>
      <w:r>
        <w:t xml:space="preserve">we are asking them to think and </w:t>
      </w:r>
      <w:r>
        <w:rPr>
          <w:i/>
          <w:iCs/>
        </w:rPr>
        <w:t xml:space="preserve">behave </w:t>
      </w:r>
      <w:r>
        <w:t>as managers</w:t>
      </w:r>
    </w:p>
    <w:p w:rsidR="00F64808" w:rsidRDefault="00F64808">
      <w:pPr>
        <w:pStyle w:val="ListParagraph"/>
        <w:numPr>
          <w:ilvl w:val="3"/>
          <w:numId w:val="9"/>
        </w:numPr>
        <w:tabs>
          <w:tab w:val="left" w:pos="2980"/>
        </w:tabs>
        <w:kinsoku w:val="0"/>
        <w:overflowPunct w:val="0"/>
        <w:ind w:right="1277"/>
        <w:rPr>
          <w:i/>
          <w:iCs/>
          <w:color w:val="000000"/>
        </w:rPr>
      </w:pPr>
      <w:bookmarkStart w:id="138" w:name="c._Ask_the_question:_Do_we_as_public_saf"/>
      <w:bookmarkEnd w:id="138"/>
      <w:r>
        <w:t xml:space="preserve">Ask the question: </w:t>
      </w:r>
      <w:r>
        <w:rPr>
          <w:i/>
          <w:iCs/>
        </w:rPr>
        <w:t>Do we as public safety employees fear</w:t>
      </w:r>
      <w:bookmarkStart w:id="139" w:name="d._Acknowledge_and_celebrate_the_experie"/>
      <w:bookmarkEnd w:id="139"/>
      <w:r>
        <w:rPr>
          <w:i/>
          <w:iCs/>
        </w:rPr>
        <w:t xml:space="preserve"> change?</w:t>
      </w:r>
    </w:p>
    <w:p w:rsidR="00F64808" w:rsidRDefault="00F64808">
      <w:pPr>
        <w:pStyle w:val="ListParagraph"/>
        <w:numPr>
          <w:ilvl w:val="3"/>
          <w:numId w:val="9"/>
        </w:numPr>
        <w:tabs>
          <w:tab w:val="left" w:pos="2980"/>
        </w:tabs>
        <w:kinsoku w:val="0"/>
        <w:overflowPunct w:val="0"/>
        <w:ind w:right="972"/>
        <w:rPr>
          <w:color w:val="000000"/>
        </w:rPr>
      </w:pPr>
      <w:r>
        <w:t>Acknowledge and celebrate the experience in the room and assure them we will be tapping into this for added</w:t>
      </w:r>
      <w:r>
        <w:rPr>
          <w:spacing w:val="-14"/>
        </w:rPr>
        <w:t xml:space="preserve"> </w:t>
      </w:r>
      <w:r>
        <w:t>value</w:t>
      </w:r>
    </w:p>
    <w:p w:rsidR="00F64808" w:rsidRDefault="00F64808">
      <w:pPr>
        <w:pStyle w:val="ListParagraph"/>
        <w:numPr>
          <w:ilvl w:val="3"/>
          <w:numId w:val="9"/>
        </w:numPr>
        <w:tabs>
          <w:tab w:val="left" w:pos="2980"/>
        </w:tabs>
        <w:kinsoku w:val="0"/>
        <w:overflowPunct w:val="0"/>
        <w:rPr>
          <w:color w:val="000000"/>
        </w:rPr>
      </w:pPr>
      <w:bookmarkStart w:id="140" w:name="e._This_is_a_partnership;_not_a_lecture"/>
      <w:bookmarkEnd w:id="140"/>
      <w:r>
        <w:t>This is a partnership; not a</w:t>
      </w:r>
      <w:r>
        <w:rPr>
          <w:spacing w:val="-1"/>
        </w:rPr>
        <w:t xml:space="preserve"> </w:t>
      </w:r>
      <w:r>
        <w:t>lecture</w:t>
      </w:r>
    </w:p>
    <w:p w:rsidR="00F64808" w:rsidRDefault="00F64808">
      <w:pPr>
        <w:pStyle w:val="ListParagraph"/>
        <w:numPr>
          <w:ilvl w:val="1"/>
          <w:numId w:val="9"/>
        </w:numPr>
        <w:tabs>
          <w:tab w:val="left" w:pos="1540"/>
        </w:tabs>
        <w:kinsoku w:val="0"/>
        <w:overflowPunct w:val="0"/>
        <w:spacing w:before="122"/>
        <w:rPr>
          <w:rFonts w:ascii="Tahoma" w:hAnsi="Tahoma" w:cs="Tahoma"/>
          <w:color w:val="000000"/>
        </w:rPr>
      </w:pPr>
      <w:bookmarkStart w:id="141" w:name="B._Pre-Thinking_About_Critical_Thinking_"/>
      <w:bookmarkStart w:id="142" w:name="1.__Students_read_the_Pre-thinking_about"/>
      <w:bookmarkEnd w:id="141"/>
      <w:bookmarkEnd w:id="142"/>
      <w:r>
        <w:t>Pre-Thinking About Critical Thinking (Learning</w:t>
      </w:r>
      <w:r>
        <w:rPr>
          <w:spacing w:val="-6"/>
        </w:rPr>
        <w:t xml:space="preserve"> </w:t>
      </w:r>
      <w:r>
        <w:t>Activity)</w:t>
      </w:r>
    </w:p>
    <w:p w:rsidR="00F64808" w:rsidRDefault="00F64808">
      <w:pPr>
        <w:pStyle w:val="ListParagraph"/>
        <w:numPr>
          <w:ilvl w:val="2"/>
          <w:numId w:val="9"/>
        </w:numPr>
        <w:tabs>
          <w:tab w:val="left" w:pos="2260"/>
        </w:tabs>
        <w:kinsoku w:val="0"/>
        <w:overflowPunct w:val="0"/>
        <w:spacing w:line="242" w:lineRule="auto"/>
        <w:ind w:right="930"/>
      </w:pPr>
      <w:r>
        <w:t xml:space="preserve">Students read the </w:t>
      </w:r>
      <w:r>
        <w:rPr>
          <w:i/>
          <w:iCs/>
        </w:rPr>
        <w:t xml:space="preserve">Pre-thinking about Critical Thinking </w:t>
      </w:r>
      <w:r>
        <w:t>handout and will write answers to the question that is asked at the end of</w:t>
      </w:r>
      <w:r>
        <w:rPr>
          <w:spacing w:val="-20"/>
        </w:rPr>
        <w:t xml:space="preserve"> </w:t>
      </w:r>
      <w:r>
        <w:t>the</w:t>
      </w:r>
    </w:p>
    <w:p w:rsidR="00F64808" w:rsidRDefault="00567248" w:rsidP="00567248">
      <w:pPr>
        <w:pStyle w:val="BodyText"/>
        <w:kinsoku w:val="0"/>
        <w:overflowPunct w:val="0"/>
        <w:spacing w:line="273" w:lineRule="exact"/>
        <w:ind w:left="1900" w:firstLine="260"/>
      </w:pPr>
      <w:r>
        <w:t xml:space="preserve">  </w:t>
      </w:r>
      <w:r w:rsidR="00F64808">
        <w:t>handout.</w:t>
      </w:r>
    </w:p>
    <w:p w:rsidR="00F64808" w:rsidRDefault="00F64808">
      <w:pPr>
        <w:pStyle w:val="ListParagraph"/>
        <w:numPr>
          <w:ilvl w:val="3"/>
          <w:numId w:val="9"/>
        </w:numPr>
        <w:tabs>
          <w:tab w:val="left" w:pos="2980"/>
        </w:tabs>
        <w:kinsoku w:val="0"/>
        <w:overflowPunct w:val="0"/>
        <w:ind w:right="863"/>
        <w:rPr>
          <w:color w:val="000000"/>
        </w:rPr>
      </w:pPr>
      <w:bookmarkStart w:id="143" w:name="a._All_of_this_begins_to_reveal_both_wha"/>
      <w:bookmarkEnd w:id="143"/>
      <w:r>
        <w:t>All of this begins to reveal both what and how we think about</w:t>
      </w:r>
      <w:bookmarkStart w:id="144" w:name="b._Surfaces_incomplete_and_inaccurate_as"/>
      <w:bookmarkEnd w:id="144"/>
      <w:r>
        <w:t xml:space="preserve"> thinking</w:t>
      </w:r>
    </w:p>
    <w:p w:rsidR="00F64808" w:rsidRDefault="00F64808">
      <w:pPr>
        <w:pStyle w:val="ListParagraph"/>
        <w:numPr>
          <w:ilvl w:val="3"/>
          <w:numId w:val="9"/>
        </w:numPr>
        <w:tabs>
          <w:tab w:val="left" w:pos="2980"/>
        </w:tabs>
        <w:kinsoku w:val="0"/>
        <w:overflowPunct w:val="0"/>
        <w:ind w:right="1026"/>
        <w:rPr>
          <w:color w:val="000000"/>
        </w:rPr>
      </w:pPr>
      <w:r>
        <w:t>Surfaces incomplete and inaccurate assumptions, attitudes &amp; beliefs about critical</w:t>
      </w:r>
      <w:r>
        <w:rPr>
          <w:spacing w:val="-4"/>
        </w:rPr>
        <w:t xml:space="preserve"> </w:t>
      </w:r>
      <w:r>
        <w:t>thinking</w:t>
      </w:r>
    </w:p>
    <w:p w:rsidR="00F64808" w:rsidRDefault="00F64808">
      <w:pPr>
        <w:pStyle w:val="ListParagraph"/>
        <w:numPr>
          <w:ilvl w:val="2"/>
          <w:numId w:val="9"/>
        </w:numPr>
        <w:tabs>
          <w:tab w:val="left" w:pos="2260"/>
        </w:tabs>
        <w:kinsoku w:val="0"/>
        <w:overflowPunct w:val="0"/>
        <w:spacing w:line="271" w:lineRule="exact"/>
      </w:pPr>
      <w:bookmarkStart w:id="145" w:name="2._Eyes_Across_the_Room"/>
      <w:bookmarkEnd w:id="145"/>
      <w:r>
        <w:t>Eyes Across the</w:t>
      </w:r>
      <w:r>
        <w:rPr>
          <w:spacing w:val="-8"/>
        </w:rPr>
        <w:t xml:space="preserve"> </w:t>
      </w:r>
      <w:r>
        <w:t>Room</w:t>
      </w:r>
    </w:p>
    <w:p w:rsidR="00F64808" w:rsidRDefault="00F64808">
      <w:pPr>
        <w:pStyle w:val="ListParagraph"/>
        <w:numPr>
          <w:ilvl w:val="3"/>
          <w:numId w:val="9"/>
        </w:numPr>
        <w:tabs>
          <w:tab w:val="left" w:pos="2980"/>
        </w:tabs>
        <w:kinsoku w:val="0"/>
        <w:overflowPunct w:val="0"/>
        <w:ind w:right="987"/>
        <w:rPr>
          <w:color w:val="000000"/>
        </w:rPr>
      </w:pPr>
      <w:bookmarkStart w:id="146" w:name="a._Students_stand_up_and_lock_eyes_with_"/>
      <w:bookmarkEnd w:id="146"/>
      <w:r>
        <w:t>Students stand up and lock eyes with somebody across the</w:t>
      </w:r>
      <w:bookmarkStart w:id="147" w:name="b._Students_then_pair_up_with_this_partn"/>
      <w:bookmarkEnd w:id="147"/>
      <w:r>
        <w:t xml:space="preserve"> room</w:t>
      </w:r>
    </w:p>
    <w:p w:rsidR="00F64808" w:rsidRDefault="00F64808">
      <w:pPr>
        <w:pStyle w:val="ListParagraph"/>
        <w:numPr>
          <w:ilvl w:val="3"/>
          <w:numId w:val="9"/>
        </w:numPr>
        <w:tabs>
          <w:tab w:val="left" w:pos="2980"/>
        </w:tabs>
        <w:kinsoku w:val="0"/>
        <w:overflowPunct w:val="0"/>
        <w:ind w:right="942"/>
        <w:rPr>
          <w:color w:val="000000"/>
        </w:rPr>
      </w:pPr>
      <w:r>
        <w:t>Students then pair up with this partner and share a dialogue with one another about what they</w:t>
      </w:r>
      <w:r>
        <w:rPr>
          <w:spacing w:val="-6"/>
        </w:rPr>
        <w:t xml:space="preserve"> </w:t>
      </w:r>
      <w:r>
        <w:t>wrote</w:t>
      </w:r>
    </w:p>
    <w:p w:rsidR="00F64808" w:rsidRDefault="00F64808">
      <w:pPr>
        <w:pStyle w:val="ListParagraph"/>
        <w:numPr>
          <w:ilvl w:val="2"/>
          <w:numId w:val="9"/>
        </w:numPr>
        <w:tabs>
          <w:tab w:val="left" w:pos="2260"/>
        </w:tabs>
        <w:kinsoku w:val="0"/>
        <w:overflowPunct w:val="0"/>
      </w:pPr>
      <w:bookmarkStart w:id="148" w:name="3._Class_dialogue"/>
      <w:bookmarkEnd w:id="148"/>
      <w:r>
        <w:t>Class</w:t>
      </w:r>
      <w:r>
        <w:rPr>
          <w:spacing w:val="-1"/>
        </w:rPr>
        <w:t xml:space="preserve"> </w:t>
      </w:r>
      <w:r>
        <w:t>dialogue</w:t>
      </w:r>
    </w:p>
    <w:p w:rsidR="00F64808" w:rsidRDefault="00F64808">
      <w:pPr>
        <w:pStyle w:val="ListParagraph"/>
        <w:numPr>
          <w:ilvl w:val="3"/>
          <w:numId w:val="9"/>
        </w:numPr>
        <w:tabs>
          <w:tab w:val="left" w:pos="2980"/>
        </w:tabs>
        <w:kinsoku w:val="0"/>
        <w:overflowPunct w:val="0"/>
        <w:spacing w:before="2" w:line="290" w:lineRule="exact"/>
        <w:rPr>
          <w:rFonts w:ascii="Tahoma" w:hAnsi="Tahoma" w:cs="Tahoma"/>
          <w:color w:val="000000"/>
        </w:rPr>
      </w:pPr>
      <w:bookmarkStart w:id="149" w:name="a._Uncover_and_dialogue_what_was_shared_"/>
      <w:bookmarkStart w:id="150" w:name="b._Chart_the_positive_and_negative_thoug"/>
      <w:bookmarkEnd w:id="149"/>
      <w:bookmarkEnd w:id="150"/>
      <w:r>
        <w:t>Uncover and dialogue what was shared at</w:t>
      </w:r>
      <w:r>
        <w:rPr>
          <w:spacing w:val="-8"/>
        </w:rPr>
        <w:t xml:space="preserve"> </w:t>
      </w:r>
      <w:r>
        <w:t>table</w:t>
      </w:r>
    </w:p>
    <w:p w:rsidR="00F64808" w:rsidRDefault="00F64808">
      <w:pPr>
        <w:pStyle w:val="ListParagraph"/>
        <w:numPr>
          <w:ilvl w:val="3"/>
          <w:numId w:val="9"/>
        </w:numPr>
        <w:tabs>
          <w:tab w:val="left" w:pos="2980"/>
        </w:tabs>
        <w:kinsoku w:val="0"/>
        <w:overflowPunct w:val="0"/>
        <w:spacing w:line="275" w:lineRule="exact"/>
        <w:rPr>
          <w:color w:val="000000"/>
        </w:rPr>
      </w:pPr>
      <w:r>
        <w:t>Chart the positive and negative thoughts about</w:t>
      </w:r>
      <w:r>
        <w:rPr>
          <w:spacing w:val="-4"/>
        </w:rPr>
        <w:t xml:space="preserve"> </w:t>
      </w:r>
      <w:r>
        <w:t>CT</w:t>
      </w:r>
    </w:p>
    <w:p w:rsidR="00F64808" w:rsidRDefault="00F64808">
      <w:pPr>
        <w:pStyle w:val="ListParagraph"/>
        <w:numPr>
          <w:ilvl w:val="3"/>
          <w:numId w:val="9"/>
        </w:numPr>
        <w:tabs>
          <w:tab w:val="left" w:pos="2980"/>
        </w:tabs>
        <w:kinsoku w:val="0"/>
        <w:overflowPunct w:val="0"/>
        <w:rPr>
          <w:color w:val="000000"/>
        </w:rPr>
      </w:pPr>
      <w:bookmarkStart w:id="151" w:name="c._Chart_the_processes_they_use_to_think"/>
      <w:bookmarkEnd w:id="151"/>
      <w:r>
        <w:t>Chart the processes they use to</w:t>
      </w:r>
      <w:r>
        <w:rPr>
          <w:spacing w:val="-2"/>
        </w:rPr>
        <w:t xml:space="preserve"> </w:t>
      </w:r>
      <w:r>
        <w:t>think</w:t>
      </w:r>
    </w:p>
    <w:p w:rsidR="00F64808" w:rsidRDefault="00F64808">
      <w:pPr>
        <w:pStyle w:val="ListParagraph"/>
        <w:numPr>
          <w:ilvl w:val="1"/>
          <w:numId w:val="9"/>
        </w:numPr>
        <w:tabs>
          <w:tab w:val="left" w:pos="1540"/>
        </w:tabs>
        <w:kinsoku w:val="0"/>
        <w:overflowPunct w:val="0"/>
        <w:spacing w:before="121"/>
        <w:rPr>
          <w:rFonts w:ascii="Tahoma" w:hAnsi="Tahoma" w:cs="Tahoma"/>
          <w:color w:val="000000"/>
        </w:rPr>
      </w:pPr>
      <w:bookmarkStart w:id="152" w:name="C._Exposing_Our_Thinking"/>
      <w:bookmarkStart w:id="153" w:name="1.__Show_PPT_slide_with_image_of_exposed"/>
      <w:bookmarkEnd w:id="152"/>
      <w:bookmarkEnd w:id="153"/>
      <w:r>
        <w:t>Exposing Our</w:t>
      </w:r>
      <w:r>
        <w:rPr>
          <w:spacing w:val="-3"/>
        </w:rPr>
        <w:t xml:space="preserve"> </w:t>
      </w:r>
      <w:r>
        <w:t>Thinking</w:t>
      </w:r>
    </w:p>
    <w:p w:rsidR="00F64808" w:rsidRDefault="00F64808">
      <w:pPr>
        <w:pStyle w:val="ListParagraph"/>
        <w:numPr>
          <w:ilvl w:val="2"/>
          <w:numId w:val="9"/>
        </w:numPr>
        <w:tabs>
          <w:tab w:val="left" w:pos="2260"/>
        </w:tabs>
        <w:kinsoku w:val="0"/>
        <w:overflowPunct w:val="0"/>
        <w:spacing w:line="273" w:lineRule="exact"/>
        <w:jc w:val="both"/>
      </w:pPr>
      <w:bookmarkStart w:id="154" w:name="a._Ask_the_following_question:__What_mig"/>
      <w:bookmarkEnd w:id="154"/>
      <w:r>
        <w:t>Show PPT slide with image of exposed gears inside a</w:t>
      </w:r>
      <w:r>
        <w:rPr>
          <w:spacing w:val="-5"/>
        </w:rPr>
        <w:t xml:space="preserve"> </w:t>
      </w:r>
      <w:r>
        <w:t>head</w:t>
      </w:r>
    </w:p>
    <w:p w:rsidR="00F64808" w:rsidRDefault="00F64808">
      <w:pPr>
        <w:pStyle w:val="ListParagraph"/>
        <w:numPr>
          <w:ilvl w:val="3"/>
          <w:numId w:val="9"/>
        </w:numPr>
        <w:tabs>
          <w:tab w:val="left" w:pos="2980"/>
        </w:tabs>
        <w:kinsoku w:val="0"/>
        <w:overflowPunct w:val="0"/>
        <w:spacing w:line="275" w:lineRule="exact"/>
        <w:jc w:val="both"/>
        <w:rPr>
          <w:i/>
          <w:iCs/>
          <w:color w:val="000000"/>
        </w:rPr>
      </w:pPr>
      <w:r>
        <w:t xml:space="preserve">Ask the following question: </w:t>
      </w:r>
      <w:r>
        <w:rPr>
          <w:i/>
          <w:iCs/>
        </w:rPr>
        <w:t>What might we mean by</w:t>
      </w:r>
      <w:r>
        <w:rPr>
          <w:i/>
          <w:iCs/>
          <w:spacing w:val="-14"/>
        </w:rPr>
        <w:t xml:space="preserve"> </w:t>
      </w:r>
      <w:r>
        <w:rPr>
          <w:i/>
          <w:iCs/>
        </w:rPr>
        <w:t>this?</w:t>
      </w:r>
    </w:p>
    <w:p w:rsidR="00F64808" w:rsidRDefault="00F64808">
      <w:pPr>
        <w:pStyle w:val="ListParagraph"/>
        <w:numPr>
          <w:ilvl w:val="3"/>
          <w:numId w:val="9"/>
        </w:numPr>
        <w:tabs>
          <w:tab w:val="left" w:pos="2980"/>
        </w:tabs>
        <w:kinsoku w:val="0"/>
        <w:overflowPunct w:val="0"/>
        <w:spacing w:before="2" w:line="275" w:lineRule="exact"/>
        <w:jc w:val="both"/>
        <w:rPr>
          <w:color w:val="000000"/>
        </w:rPr>
      </w:pPr>
      <w:bookmarkStart w:id="155" w:name="b._Show_PPT_slide_of_Socrates"/>
      <w:bookmarkEnd w:id="155"/>
      <w:r>
        <w:t>Show PPT slide of Socrates</w:t>
      </w:r>
    </w:p>
    <w:p w:rsidR="00F64808" w:rsidRDefault="00F64808">
      <w:pPr>
        <w:pStyle w:val="ListParagraph"/>
        <w:numPr>
          <w:ilvl w:val="4"/>
          <w:numId w:val="9"/>
        </w:numPr>
        <w:tabs>
          <w:tab w:val="left" w:pos="3700"/>
        </w:tabs>
        <w:kinsoku w:val="0"/>
        <w:overflowPunct w:val="0"/>
        <w:spacing w:line="275" w:lineRule="exact"/>
        <w:jc w:val="both"/>
        <w:rPr>
          <w:i/>
          <w:iCs/>
        </w:rPr>
      </w:pPr>
      <w:bookmarkStart w:id="156" w:name="1)_&quot;The_unexamined_life_is_not_worth_liv"/>
      <w:bookmarkEnd w:id="156"/>
      <w:r>
        <w:rPr>
          <w:i/>
          <w:iCs/>
        </w:rPr>
        <w:t>"The unexamined life is not worth</w:t>
      </w:r>
      <w:r>
        <w:rPr>
          <w:i/>
          <w:iCs/>
          <w:spacing w:val="-3"/>
        </w:rPr>
        <w:t xml:space="preserve"> </w:t>
      </w:r>
      <w:r>
        <w:rPr>
          <w:i/>
          <w:iCs/>
        </w:rPr>
        <w:t>living"</w:t>
      </w:r>
    </w:p>
    <w:p w:rsidR="00F64808" w:rsidRDefault="00F64808">
      <w:pPr>
        <w:pStyle w:val="ListParagraph"/>
        <w:numPr>
          <w:ilvl w:val="4"/>
          <w:numId w:val="9"/>
        </w:numPr>
        <w:tabs>
          <w:tab w:val="left" w:pos="3700"/>
        </w:tabs>
        <w:kinsoku w:val="0"/>
        <w:overflowPunct w:val="0"/>
        <w:spacing w:before="3"/>
        <w:ind w:right="1680"/>
        <w:jc w:val="both"/>
      </w:pPr>
      <w:bookmarkStart w:id="157" w:name="2)_Unless_we_take_the_time_to_self-exami"/>
      <w:bookmarkEnd w:id="157"/>
      <w:r>
        <w:t>Unless we take the time to self-examine (both individually and organizationally) we will never maximize our</w:t>
      </w:r>
      <w:r>
        <w:rPr>
          <w:spacing w:val="-1"/>
        </w:rPr>
        <w:t xml:space="preserve"> </w:t>
      </w:r>
      <w:r>
        <w:t>potential</w:t>
      </w:r>
    </w:p>
    <w:p w:rsidR="00F64808" w:rsidRDefault="00F64808">
      <w:pPr>
        <w:pStyle w:val="ListParagraph"/>
        <w:numPr>
          <w:ilvl w:val="4"/>
          <w:numId w:val="9"/>
        </w:numPr>
        <w:tabs>
          <w:tab w:val="left" w:pos="3700"/>
        </w:tabs>
        <w:kinsoku w:val="0"/>
        <w:overflowPunct w:val="0"/>
        <w:ind w:right="1025"/>
        <w:jc w:val="both"/>
      </w:pPr>
      <w:bookmarkStart w:id="158" w:name="3)_We_can_never_become_virtuous_defender"/>
      <w:bookmarkEnd w:id="158"/>
      <w:r>
        <w:rPr>
          <w:spacing w:val="3"/>
        </w:rPr>
        <w:t xml:space="preserve">We </w:t>
      </w:r>
      <w:r>
        <w:t>can never become virtuous defenders of</w:t>
      </w:r>
      <w:r>
        <w:rPr>
          <w:spacing w:val="-31"/>
        </w:rPr>
        <w:t xml:space="preserve"> </w:t>
      </w:r>
      <w:r>
        <w:t>welfare and</w:t>
      </w:r>
      <w:r>
        <w:rPr>
          <w:spacing w:val="-2"/>
        </w:rPr>
        <w:t xml:space="preserve"> </w:t>
      </w:r>
      <w:r>
        <w:t>freedom</w:t>
      </w:r>
    </w:p>
    <w:p w:rsidR="00F64808" w:rsidRDefault="00F64808">
      <w:pPr>
        <w:pStyle w:val="ListParagraph"/>
        <w:numPr>
          <w:ilvl w:val="2"/>
          <w:numId w:val="9"/>
        </w:numPr>
        <w:tabs>
          <w:tab w:val="left" w:pos="2260"/>
        </w:tabs>
        <w:kinsoku w:val="0"/>
        <w:overflowPunct w:val="0"/>
        <w:spacing w:line="275" w:lineRule="exact"/>
      </w:pPr>
      <w:bookmarkStart w:id="159" w:name="2._Case_Study_(Operation_Red_Wings_Learn"/>
      <w:bookmarkStart w:id="160" w:name="a._Introduce_the_term_Case_Study"/>
      <w:bookmarkEnd w:id="159"/>
      <w:bookmarkEnd w:id="160"/>
      <w:r>
        <w:t>Case Study (Operation Red Wings Learning</w:t>
      </w:r>
      <w:r>
        <w:rPr>
          <w:spacing w:val="-12"/>
        </w:rPr>
        <w:t xml:space="preserve"> </w:t>
      </w:r>
      <w:r>
        <w:t>Activity)</w:t>
      </w:r>
    </w:p>
    <w:p w:rsidR="00F64808" w:rsidRDefault="00F64808">
      <w:pPr>
        <w:pStyle w:val="ListParagraph"/>
        <w:numPr>
          <w:ilvl w:val="3"/>
          <w:numId w:val="9"/>
        </w:numPr>
        <w:tabs>
          <w:tab w:val="left" w:pos="2980"/>
        </w:tabs>
        <w:kinsoku w:val="0"/>
        <w:overflowPunct w:val="0"/>
        <w:spacing w:line="275" w:lineRule="exact"/>
        <w:rPr>
          <w:i/>
          <w:iCs/>
          <w:color w:val="000000"/>
        </w:rPr>
      </w:pPr>
      <w:r>
        <w:t xml:space="preserve">Introduce the term </w:t>
      </w:r>
      <w:r>
        <w:rPr>
          <w:i/>
          <w:iCs/>
        </w:rPr>
        <w:t>Case Study</w:t>
      </w:r>
    </w:p>
    <w:p w:rsidR="00F64808" w:rsidRDefault="00F64808">
      <w:pPr>
        <w:pStyle w:val="ListParagraph"/>
        <w:numPr>
          <w:ilvl w:val="3"/>
          <w:numId w:val="9"/>
        </w:numPr>
        <w:tabs>
          <w:tab w:val="left" w:pos="2980"/>
        </w:tabs>
        <w:kinsoku w:val="0"/>
        <w:overflowPunct w:val="0"/>
        <w:rPr>
          <w:i/>
          <w:iCs/>
          <w:color w:val="000000"/>
        </w:rPr>
      </w:pPr>
      <w:bookmarkStart w:id="161" w:name="b._We_are_going_to_Examine,_Explore_&amp;_Co"/>
      <w:bookmarkEnd w:id="161"/>
      <w:r>
        <w:rPr>
          <w:spacing w:val="3"/>
        </w:rPr>
        <w:t xml:space="preserve">We </w:t>
      </w:r>
      <w:r>
        <w:t xml:space="preserve">are going to </w:t>
      </w:r>
      <w:r>
        <w:rPr>
          <w:i/>
          <w:iCs/>
        </w:rPr>
        <w:t>Examine, Explore &amp;</w:t>
      </w:r>
      <w:r>
        <w:rPr>
          <w:i/>
          <w:iCs/>
          <w:spacing w:val="-10"/>
        </w:rPr>
        <w:t xml:space="preserve"> </w:t>
      </w:r>
      <w:r>
        <w:rPr>
          <w:i/>
          <w:iCs/>
        </w:rPr>
        <w:t>Connect</w:t>
      </w:r>
    </w:p>
    <w:p w:rsidR="00F64808" w:rsidRDefault="00F64808">
      <w:pPr>
        <w:pStyle w:val="ListParagraph"/>
        <w:numPr>
          <w:ilvl w:val="3"/>
          <w:numId w:val="9"/>
        </w:numPr>
        <w:tabs>
          <w:tab w:val="left" w:pos="2980"/>
        </w:tabs>
        <w:kinsoku w:val="0"/>
        <w:overflowPunct w:val="0"/>
        <w:rPr>
          <w:i/>
          <w:iCs/>
          <w:color w:val="000000"/>
        </w:rPr>
      </w:pPr>
      <w:bookmarkStart w:id="162" w:name="c._Setting_the_Context"/>
      <w:bookmarkEnd w:id="162"/>
      <w:r>
        <w:rPr>
          <w:i/>
          <w:iCs/>
        </w:rPr>
        <w:t>Setting the</w:t>
      </w:r>
      <w:r>
        <w:rPr>
          <w:i/>
          <w:iCs/>
          <w:spacing w:val="1"/>
        </w:rPr>
        <w:t xml:space="preserve"> </w:t>
      </w:r>
      <w:r>
        <w:rPr>
          <w:i/>
          <w:iCs/>
        </w:rPr>
        <w:t>Context</w:t>
      </w:r>
    </w:p>
    <w:p w:rsidR="00F64808" w:rsidRPr="00AB60FF" w:rsidRDefault="00F64808" w:rsidP="00133E18">
      <w:pPr>
        <w:pStyle w:val="ListParagraph"/>
        <w:numPr>
          <w:ilvl w:val="3"/>
          <w:numId w:val="9"/>
        </w:numPr>
        <w:tabs>
          <w:tab w:val="left" w:pos="2980"/>
        </w:tabs>
        <w:kinsoku w:val="0"/>
        <w:overflowPunct w:val="0"/>
        <w:spacing w:before="2"/>
        <w:ind w:right="1428"/>
        <w:rPr>
          <w:color w:val="000000"/>
        </w:rPr>
      </w:pPr>
      <w:bookmarkStart w:id="163" w:name="d._Each_table_received_a_3x5_index_card,"/>
      <w:bookmarkEnd w:id="163"/>
      <w:r>
        <w:t>Each table received a 3x5 index card, which will have a question on</w:t>
      </w:r>
      <w:r>
        <w:rPr>
          <w:spacing w:val="1"/>
        </w:rPr>
        <w:t xml:space="preserve"> </w:t>
      </w:r>
      <w:r>
        <w:t>it</w:t>
      </w:r>
    </w:p>
    <w:p w:rsidR="00133E18" w:rsidRPr="00AB60FF" w:rsidRDefault="00133E18" w:rsidP="00AB60FF">
      <w:pPr>
        <w:pStyle w:val="ListParagraph"/>
        <w:numPr>
          <w:ilvl w:val="4"/>
          <w:numId w:val="9"/>
        </w:numPr>
        <w:tabs>
          <w:tab w:val="left" w:pos="2980"/>
        </w:tabs>
        <w:kinsoku w:val="0"/>
        <w:overflowPunct w:val="0"/>
        <w:spacing w:before="2"/>
        <w:ind w:right="1428"/>
        <w:rPr>
          <w:color w:val="000000"/>
        </w:rPr>
      </w:pPr>
      <w:r w:rsidRPr="00AB60FF">
        <w:rPr>
          <w:i/>
          <w:iCs/>
        </w:rPr>
        <w:t>What specific dynamics make this a challenging decision?</w:t>
      </w:r>
    </w:p>
    <w:p w:rsidR="00133E18" w:rsidRDefault="00133E18" w:rsidP="00133E18">
      <w:pPr>
        <w:pStyle w:val="ListParagraph"/>
        <w:numPr>
          <w:ilvl w:val="4"/>
          <w:numId w:val="9"/>
        </w:numPr>
        <w:tabs>
          <w:tab w:val="left" w:pos="3700"/>
        </w:tabs>
        <w:kinsoku w:val="0"/>
        <w:overflowPunct w:val="0"/>
        <w:ind w:right="1280"/>
        <w:rPr>
          <w:i/>
          <w:iCs/>
        </w:rPr>
      </w:pPr>
      <w:r>
        <w:rPr>
          <w:i/>
          <w:iCs/>
        </w:rPr>
        <w:t>What is it that will specifically guide their decision- making process?</w:t>
      </w:r>
    </w:p>
    <w:p w:rsidR="00133E18" w:rsidRDefault="00133E18" w:rsidP="00133E18">
      <w:pPr>
        <w:pStyle w:val="ListParagraph"/>
        <w:numPr>
          <w:ilvl w:val="4"/>
          <w:numId w:val="9"/>
        </w:numPr>
        <w:tabs>
          <w:tab w:val="left" w:pos="3700"/>
        </w:tabs>
        <w:kinsoku w:val="0"/>
        <w:overflowPunct w:val="0"/>
        <w:ind w:right="1463"/>
        <w:rPr>
          <w:i/>
          <w:iCs/>
        </w:rPr>
      </w:pPr>
      <w:r>
        <w:rPr>
          <w:i/>
          <w:iCs/>
        </w:rPr>
        <w:t>In this case study, how do we begin to see the differences between shallow and deep</w:t>
      </w:r>
      <w:r>
        <w:rPr>
          <w:i/>
          <w:iCs/>
          <w:spacing w:val="-21"/>
        </w:rPr>
        <w:t xml:space="preserve"> </w:t>
      </w:r>
      <w:r>
        <w:rPr>
          <w:i/>
          <w:iCs/>
        </w:rPr>
        <w:t>thinking?</w:t>
      </w:r>
    </w:p>
    <w:p w:rsidR="00133E18" w:rsidRDefault="00133E18" w:rsidP="00133E18">
      <w:pPr>
        <w:pStyle w:val="ListParagraph"/>
        <w:numPr>
          <w:ilvl w:val="4"/>
          <w:numId w:val="9"/>
        </w:numPr>
        <w:tabs>
          <w:tab w:val="left" w:pos="3700"/>
        </w:tabs>
        <w:kinsoku w:val="0"/>
        <w:overflowPunct w:val="0"/>
        <w:ind w:right="832"/>
        <w:rPr>
          <w:i/>
          <w:iCs/>
        </w:rPr>
      </w:pPr>
      <w:r>
        <w:rPr>
          <w:i/>
          <w:iCs/>
        </w:rPr>
        <w:t>What does this case study reveal about each person's thinking?</w:t>
      </w:r>
    </w:p>
    <w:p w:rsidR="00AB60FF" w:rsidRDefault="00133E18" w:rsidP="00AB60FF">
      <w:pPr>
        <w:pStyle w:val="ListParagraph"/>
        <w:numPr>
          <w:ilvl w:val="4"/>
          <w:numId w:val="9"/>
        </w:numPr>
        <w:tabs>
          <w:tab w:val="left" w:pos="3700"/>
        </w:tabs>
        <w:kinsoku w:val="0"/>
        <w:overflowPunct w:val="0"/>
        <w:ind w:right="1091"/>
        <w:rPr>
          <w:i/>
          <w:iCs/>
        </w:rPr>
      </w:pPr>
      <w:r>
        <w:rPr>
          <w:i/>
          <w:iCs/>
        </w:rPr>
        <w:t>How might critical thinking play a role in making this decision?</w:t>
      </w:r>
    </w:p>
    <w:p w:rsidR="00AB60FF" w:rsidRPr="00AB60FF" w:rsidRDefault="00AB60FF" w:rsidP="00AB60FF">
      <w:pPr>
        <w:pStyle w:val="ListParagraph"/>
        <w:numPr>
          <w:ilvl w:val="3"/>
          <w:numId w:val="9"/>
        </w:numPr>
        <w:tabs>
          <w:tab w:val="left" w:pos="3700"/>
        </w:tabs>
        <w:kinsoku w:val="0"/>
        <w:overflowPunct w:val="0"/>
        <w:ind w:right="1091"/>
        <w:rPr>
          <w:i/>
          <w:iCs/>
        </w:rPr>
      </w:pPr>
      <w:r w:rsidRPr="00AB60FF">
        <w:rPr>
          <w:iCs/>
        </w:rPr>
        <w:t xml:space="preserve">Students examine the Operation Red Wings case study </w:t>
      </w:r>
    </w:p>
    <w:p w:rsidR="00AB60FF" w:rsidRPr="00AB60FF" w:rsidRDefault="00AB60FF" w:rsidP="00AB60FF">
      <w:pPr>
        <w:pStyle w:val="ListParagraph"/>
        <w:numPr>
          <w:ilvl w:val="3"/>
          <w:numId w:val="9"/>
        </w:numPr>
        <w:tabs>
          <w:tab w:val="left" w:pos="3700"/>
        </w:tabs>
        <w:kinsoku w:val="0"/>
        <w:overflowPunct w:val="0"/>
        <w:ind w:right="1091"/>
        <w:rPr>
          <w:i/>
          <w:iCs/>
        </w:rPr>
      </w:pPr>
      <w:r>
        <w:t>Each team to dialogues about their assigned</w:t>
      </w:r>
      <w:r w:rsidRPr="00AB60FF">
        <w:rPr>
          <w:spacing w:val="-5"/>
        </w:rPr>
        <w:t xml:space="preserve"> </w:t>
      </w:r>
      <w:r>
        <w:t>question</w:t>
      </w:r>
    </w:p>
    <w:p w:rsidR="00AB60FF" w:rsidRPr="00AB60FF" w:rsidRDefault="00AB60FF" w:rsidP="00AB60FF">
      <w:pPr>
        <w:pStyle w:val="ListParagraph"/>
        <w:numPr>
          <w:ilvl w:val="3"/>
          <w:numId w:val="9"/>
        </w:numPr>
        <w:tabs>
          <w:tab w:val="left" w:pos="3700"/>
        </w:tabs>
        <w:kinsoku w:val="0"/>
        <w:overflowPunct w:val="0"/>
        <w:ind w:right="1091"/>
        <w:rPr>
          <w:i/>
          <w:iCs/>
        </w:rPr>
      </w:pPr>
      <w:r>
        <w:t>Share a class dialogue about each team’s discoveries</w:t>
      </w:r>
    </w:p>
    <w:p w:rsidR="00AB60FF" w:rsidRPr="00AB60FF" w:rsidRDefault="00AB60FF" w:rsidP="00AB60FF">
      <w:pPr>
        <w:pStyle w:val="ListParagraph"/>
        <w:numPr>
          <w:ilvl w:val="2"/>
          <w:numId w:val="9"/>
        </w:numPr>
        <w:tabs>
          <w:tab w:val="left" w:pos="3700"/>
        </w:tabs>
        <w:kinsoku w:val="0"/>
        <w:overflowPunct w:val="0"/>
        <w:ind w:right="1091"/>
        <w:rPr>
          <w:i/>
          <w:iCs/>
        </w:rPr>
      </w:pPr>
      <w:r>
        <w:rPr>
          <w:iCs/>
        </w:rPr>
        <w:t>Show PPT slide with image of a hamster inside a plastic ball?</w:t>
      </w:r>
    </w:p>
    <w:p w:rsidR="00AB60FF" w:rsidRPr="00AB60FF" w:rsidRDefault="00AB60FF" w:rsidP="00AB60FF">
      <w:pPr>
        <w:pStyle w:val="ListParagraph"/>
        <w:numPr>
          <w:ilvl w:val="3"/>
          <w:numId w:val="9"/>
        </w:numPr>
        <w:tabs>
          <w:tab w:val="left" w:pos="3700"/>
        </w:tabs>
        <w:kinsoku w:val="0"/>
        <w:overflowPunct w:val="0"/>
        <w:ind w:right="1091"/>
        <w:rPr>
          <w:iCs/>
        </w:rPr>
      </w:pPr>
      <w:r w:rsidRPr="00AB60FF">
        <w:rPr>
          <w:iCs/>
        </w:rPr>
        <w:t>Ask the following questions:</w:t>
      </w:r>
    </w:p>
    <w:p w:rsidR="00AB60FF" w:rsidRDefault="00AB60FF" w:rsidP="00AB60FF">
      <w:pPr>
        <w:pStyle w:val="ListParagraph"/>
        <w:numPr>
          <w:ilvl w:val="4"/>
          <w:numId w:val="9"/>
        </w:numPr>
        <w:tabs>
          <w:tab w:val="left" w:pos="3700"/>
        </w:tabs>
        <w:kinsoku w:val="0"/>
        <w:overflowPunct w:val="0"/>
        <w:ind w:right="1091"/>
        <w:rPr>
          <w:i/>
          <w:iCs/>
        </w:rPr>
      </w:pPr>
      <w:r>
        <w:rPr>
          <w:i/>
          <w:iCs/>
        </w:rPr>
        <w:t>How might this image resemble public safety thinking?</w:t>
      </w:r>
    </w:p>
    <w:p w:rsidR="00AB60FF" w:rsidRDefault="00AB60FF" w:rsidP="00AB60FF">
      <w:pPr>
        <w:pStyle w:val="ListParagraph"/>
        <w:numPr>
          <w:ilvl w:val="4"/>
          <w:numId w:val="9"/>
        </w:numPr>
        <w:tabs>
          <w:tab w:val="left" w:pos="3700"/>
        </w:tabs>
        <w:kinsoku w:val="0"/>
        <w:overflowPunct w:val="0"/>
        <w:ind w:right="1091"/>
        <w:rPr>
          <w:i/>
          <w:iCs/>
        </w:rPr>
      </w:pPr>
      <w:r>
        <w:rPr>
          <w:i/>
          <w:iCs/>
        </w:rPr>
        <w:t>What if this ball actually represents our own thinking; how might we be limiting our own thinking and the thinking of others?</w:t>
      </w:r>
    </w:p>
    <w:p w:rsidR="00AB60FF" w:rsidRPr="00102C45" w:rsidRDefault="00102C45" w:rsidP="00102C45">
      <w:pPr>
        <w:pStyle w:val="ListParagraph"/>
        <w:numPr>
          <w:ilvl w:val="3"/>
          <w:numId w:val="9"/>
        </w:numPr>
        <w:tabs>
          <w:tab w:val="left" w:pos="3700"/>
        </w:tabs>
        <w:kinsoku w:val="0"/>
        <w:overflowPunct w:val="0"/>
        <w:ind w:right="1091"/>
        <w:rPr>
          <w:i/>
          <w:iCs/>
        </w:rPr>
      </w:pPr>
      <w:r>
        <w:rPr>
          <w:iCs/>
        </w:rPr>
        <w:t>I am going to be taking you to challenging, but productive places</w:t>
      </w:r>
    </w:p>
    <w:p w:rsidR="00102C45" w:rsidRPr="00102C45" w:rsidRDefault="00102C45" w:rsidP="00102C45">
      <w:pPr>
        <w:pStyle w:val="ListParagraph"/>
        <w:numPr>
          <w:ilvl w:val="2"/>
          <w:numId w:val="9"/>
        </w:numPr>
        <w:tabs>
          <w:tab w:val="left" w:pos="3700"/>
        </w:tabs>
        <w:kinsoku w:val="0"/>
        <w:overflowPunct w:val="0"/>
        <w:ind w:right="1091"/>
        <w:rPr>
          <w:i/>
          <w:iCs/>
        </w:rPr>
      </w:pPr>
      <w:r>
        <w:rPr>
          <w:iCs/>
        </w:rPr>
        <w:t>Show a PPT slide with course objectives (what the student will be able to know and do)</w:t>
      </w:r>
    </w:p>
    <w:p w:rsidR="00102C45" w:rsidRPr="00102C45" w:rsidRDefault="00102C45" w:rsidP="00102C45">
      <w:pPr>
        <w:pStyle w:val="ListParagraph"/>
        <w:numPr>
          <w:ilvl w:val="3"/>
          <w:numId w:val="9"/>
        </w:numPr>
        <w:tabs>
          <w:tab w:val="left" w:pos="3700"/>
        </w:tabs>
        <w:kinsoku w:val="0"/>
        <w:overflowPunct w:val="0"/>
        <w:ind w:right="1091"/>
        <w:rPr>
          <w:iCs/>
        </w:rPr>
      </w:pPr>
      <w:r w:rsidRPr="00102C45">
        <w:rPr>
          <w:iCs/>
        </w:rPr>
        <w:t>Adopt a m</w:t>
      </w:r>
      <w:r>
        <w:rPr>
          <w:iCs/>
        </w:rPr>
        <w:t>odel of critical thinking that can be used to improve the learners’ personal and professional lives.</w:t>
      </w:r>
    </w:p>
    <w:p w:rsidR="00AB60FF" w:rsidRPr="00AB60FF" w:rsidRDefault="00AB60FF" w:rsidP="00AB60FF">
      <w:pPr>
        <w:tabs>
          <w:tab w:val="left" w:pos="2980"/>
        </w:tabs>
        <w:kinsoku w:val="0"/>
        <w:overflowPunct w:val="0"/>
      </w:pPr>
    </w:p>
    <w:p w:rsidR="00AB60FF" w:rsidRPr="00AB60FF" w:rsidRDefault="00AB60FF" w:rsidP="00AB60FF">
      <w:pPr>
        <w:tabs>
          <w:tab w:val="left" w:pos="3700"/>
        </w:tabs>
        <w:kinsoku w:val="0"/>
        <w:overflowPunct w:val="0"/>
        <w:ind w:right="1091"/>
        <w:rPr>
          <w:i/>
          <w:iCs/>
        </w:rPr>
        <w:sectPr w:rsidR="00AB60FF" w:rsidRPr="00AB60FF" w:rsidSect="00102C45">
          <w:type w:val="continuous"/>
          <w:pgSz w:w="12240" w:h="15840" w:code="1"/>
          <w:pgMar w:top="2203" w:right="619" w:bottom="1397" w:left="1339" w:header="850" w:footer="1210" w:gutter="0"/>
          <w:cols w:space="720"/>
          <w:noEndnote/>
        </w:sectPr>
      </w:pPr>
    </w:p>
    <w:p w:rsidR="00F64808" w:rsidRDefault="00F64808">
      <w:pPr>
        <w:pStyle w:val="ListParagraph"/>
        <w:numPr>
          <w:ilvl w:val="3"/>
          <w:numId w:val="9"/>
        </w:numPr>
        <w:tabs>
          <w:tab w:val="left" w:pos="2980"/>
        </w:tabs>
        <w:kinsoku w:val="0"/>
        <w:overflowPunct w:val="0"/>
        <w:ind w:right="1094"/>
        <w:rPr>
          <w:color w:val="000000"/>
        </w:rPr>
      </w:pPr>
      <w:bookmarkStart w:id="164" w:name="1)_What_specific_dynamics_make_this_a_ch"/>
      <w:bookmarkStart w:id="165" w:name="4.__Show_PPT_slide_with_course_objective"/>
      <w:bookmarkEnd w:id="164"/>
      <w:bookmarkEnd w:id="165"/>
      <w:r>
        <w:t>Develop &amp; deliver information that has been comprehensively analyzed &amp; assessed through a model of critical</w:t>
      </w:r>
      <w:r>
        <w:rPr>
          <w:spacing w:val="-2"/>
        </w:rPr>
        <w:t xml:space="preserve"> </w:t>
      </w:r>
      <w:r>
        <w:t>thinking.</w:t>
      </w:r>
    </w:p>
    <w:p w:rsidR="00F64808" w:rsidRPr="00567248" w:rsidRDefault="00F64808" w:rsidP="00567248">
      <w:pPr>
        <w:pStyle w:val="ListParagraph"/>
        <w:numPr>
          <w:ilvl w:val="3"/>
          <w:numId w:val="9"/>
        </w:numPr>
        <w:tabs>
          <w:tab w:val="left" w:pos="2980"/>
        </w:tabs>
        <w:kinsoku w:val="0"/>
        <w:overflowPunct w:val="0"/>
        <w:rPr>
          <w:color w:val="000000"/>
        </w:rPr>
      </w:pPr>
      <w:r>
        <w:t>Improve the learners’ ability to think and lead</w:t>
      </w:r>
      <w:r>
        <w:rPr>
          <w:spacing w:val="-6"/>
        </w:rPr>
        <w:t xml:space="preserve"> </w:t>
      </w:r>
      <w:r>
        <w:t>virtuously</w:t>
      </w:r>
    </w:p>
    <w:p w:rsidR="00F64808" w:rsidRDefault="00F64808">
      <w:pPr>
        <w:pStyle w:val="ListParagraph"/>
        <w:numPr>
          <w:ilvl w:val="1"/>
          <w:numId w:val="9"/>
        </w:numPr>
        <w:tabs>
          <w:tab w:val="left" w:pos="1540"/>
        </w:tabs>
        <w:kinsoku w:val="0"/>
        <w:overflowPunct w:val="0"/>
        <w:spacing w:before="93"/>
        <w:rPr>
          <w:color w:val="000000"/>
        </w:rPr>
      </w:pPr>
      <w:bookmarkStart w:id="166" w:name="D._The_Intellectual_Virtues/Traits"/>
      <w:bookmarkStart w:id="167" w:name="1.__What_might_the_world_and_our_organiz"/>
      <w:bookmarkEnd w:id="166"/>
      <w:bookmarkEnd w:id="167"/>
      <w:r>
        <w:t>The Intellectual Virtues/Traits</w:t>
      </w:r>
    </w:p>
    <w:p w:rsidR="00F64808" w:rsidRDefault="00F64808">
      <w:pPr>
        <w:pStyle w:val="ListParagraph"/>
        <w:numPr>
          <w:ilvl w:val="2"/>
          <w:numId w:val="9"/>
        </w:numPr>
        <w:tabs>
          <w:tab w:val="left" w:pos="2260"/>
        </w:tabs>
        <w:kinsoku w:val="0"/>
        <w:overflowPunct w:val="0"/>
        <w:ind w:right="1864"/>
      </w:pPr>
      <w:r>
        <w:t>What might the world and our organizations look like if the following</w:t>
      </w:r>
      <w:r>
        <w:rPr>
          <w:spacing w:val="-2"/>
        </w:rPr>
        <w:t xml:space="preserve"> </w:t>
      </w:r>
      <w:r>
        <w:t>existed...?</w:t>
      </w:r>
    </w:p>
    <w:p w:rsidR="00F64808" w:rsidRDefault="00F64808">
      <w:pPr>
        <w:pStyle w:val="ListParagraph"/>
        <w:numPr>
          <w:ilvl w:val="3"/>
          <w:numId w:val="9"/>
        </w:numPr>
        <w:tabs>
          <w:tab w:val="left" w:pos="2980"/>
        </w:tabs>
        <w:kinsoku w:val="0"/>
        <w:overflowPunct w:val="0"/>
        <w:rPr>
          <w:color w:val="000000"/>
        </w:rPr>
      </w:pPr>
      <w:bookmarkStart w:id="168" w:name="a._Humility"/>
      <w:bookmarkEnd w:id="168"/>
      <w:r>
        <w:t>Humility</w:t>
      </w:r>
    </w:p>
    <w:p w:rsidR="00F64808" w:rsidRDefault="00F64808">
      <w:pPr>
        <w:pStyle w:val="ListParagraph"/>
        <w:numPr>
          <w:ilvl w:val="3"/>
          <w:numId w:val="9"/>
        </w:numPr>
        <w:tabs>
          <w:tab w:val="left" w:pos="2980"/>
        </w:tabs>
        <w:kinsoku w:val="0"/>
        <w:overflowPunct w:val="0"/>
        <w:rPr>
          <w:color w:val="000000"/>
        </w:rPr>
      </w:pPr>
      <w:bookmarkStart w:id="169" w:name="b._Courage"/>
      <w:bookmarkStart w:id="170" w:name="c._Empathy"/>
      <w:bookmarkEnd w:id="169"/>
      <w:bookmarkEnd w:id="170"/>
      <w:r>
        <w:t>Courage</w:t>
      </w:r>
    </w:p>
    <w:p w:rsidR="00F64808" w:rsidRDefault="00F64808">
      <w:pPr>
        <w:pStyle w:val="ListParagraph"/>
        <w:numPr>
          <w:ilvl w:val="3"/>
          <w:numId w:val="9"/>
        </w:numPr>
        <w:tabs>
          <w:tab w:val="left" w:pos="2980"/>
        </w:tabs>
        <w:kinsoku w:val="0"/>
        <w:overflowPunct w:val="0"/>
        <w:rPr>
          <w:color w:val="000000"/>
        </w:rPr>
      </w:pPr>
      <w:bookmarkStart w:id="171" w:name="d._Integrity"/>
      <w:bookmarkEnd w:id="171"/>
      <w:r>
        <w:t>Empathy</w:t>
      </w:r>
    </w:p>
    <w:p w:rsidR="00F64808" w:rsidRDefault="00F64808">
      <w:pPr>
        <w:pStyle w:val="ListParagraph"/>
        <w:numPr>
          <w:ilvl w:val="3"/>
          <w:numId w:val="9"/>
        </w:numPr>
        <w:tabs>
          <w:tab w:val="left" w:pos="2980"/>
        </w:tabs>
        <w:kinsoku w:val="0"/>
        <w:overflowPunct w:val="0"/>
        <w:ind w:hanging="721"/>
        <w:rPr>
          <w:color w:val="000000"/>
        </w:rPr>
      </w:pPr>
      <w:r>
        <w:t>Integrity</w:t>
      </w:r>
    </w:p>
    <w:p w:rsidR="00F64808" w:rsidRDefault="00F64808">
      <w:pPr>
        <w:pStyle w:val="ListParagraph"/>
        <w:numPr>
          <w:ilvl w:val="3"/>
          <w:numId w:val="9"/>
        </w:numPr>
        <w:tabs>
          <w:tab w:val="left" w:pos="2980"/>
        </w:tabs>
        <w:kinsoku w:val="0"/>
        <w:overflowPunct w:val="0"/>
        <w:ind w:hanging="721"/>
        <w:rPr>
          <w:color w:val="000000"/>
        </w:rPr>
      </w:pPr>
      <w:bookmarkStart w:id="172" w:name="e._Confidence"/>
      <w:bookmarkEnd w:id="172"/>
      <w:r>
        <w:t>Confidence</w:t>
      </w:r>
    </w:p>
    <w:p w:rsidR="00F64808" w:rsidRDefault="00F64808">
      <w:pPr>
        <w:pStyle w:val="ListParagraph"/>
        <w:numPr>
          <w:ilvl w:val="3"/>
          <w:numId w:val="9"/>
        </w:numPr>
        <w:tabs>
          <w:tab w:val="left" w:pos="2980"/>
        </w:tabs>
        <w:kinsoku w:val="0"/>
        <w:overflowPunct w:val="0"/>
        <w:ind w:hanging="721"/>
        <w:rPr>
          <w:color w:val="000000"/>
        </w:rPr>
      </w:pPr>
      <w:bookmarkStart w:id="173" w:name="f._Perseverance"/>
      <w:bookmarkEnd w:id="173"/>
      <w:r>
        <w:t>Perseverance</w:t>
      </w:r>
    </w:p>
    <w:p w:rsidR="00F64808" w:rsidRDefault="00F64808">
      <w:pPr>
        <w:pStyle w:val="ListParagraph"/>
        <w:numPr>
          <w:ilvl w:val="3"/>
          <w:numId w:val="9"/>
        </w:numPr>
        <w:tabs>
          <w:tab w:val="left" w:pos="2980"/>
        </w:tabs>
        <w:kinsoku w:val="0"/>
        <w:overflowPunct w:val="0"/>
        <w:ind w:hanging="721"/>
        <w:rPr>
          <w:color w:val="000000"/>
        </w:rPr>
      </w:pPr>
      <w:bookmarkStart w:id="174" w:name="g._Autonomy"/>
      <w:bookmarkStart w:id="175" w:name="h._Fairness"/>
      <w:bookmarkEnd w:id="174"/>
      <w:bookmarkEnd w:id="175"/>
      <w:r>
        <w:t>Autonomy</w:t>
      </w:r>
    </w:p>
    <w:p w:rsidR="00406832" w:rsidRPr="00133E18" w:rsidRDefault="00F64808" w:rsidP="00133E18">
      <w:pPr>
        <w:pStyle w:val="ListParagraph"/>
        <w:numPr>
          <w:ilvl w:val="3"/>
          <w:numId w:val="9"/>
        </w:numPr>
        <w:tabs>
          <w:tab w:val="left" w:pos="2980"/>
        </w:tabs>
        <w:kinsoku w:val="0"/>
        <w:overflowPunct w:val="0"/>
        <w:rPr>
          <w:color w:val="000000"/>
        </w:rPr>
      </w:pPr>
      <w:bookmarkStart w:id="176" w:name="2._Students_individually_read:_Critical_"/>
      <w:bookmarkEnd w:id="176"/>
      <w:r>
        <w:t>Fairness</w:t>
      </w:r>
    </w:p>
    <w:p w:rsidR="00102C45" w:rsidRDefault="00F64808" w:rsidP="00102C45">
      <w:pPr>
        <w:pStyle w:val="ListParagraph"/>
        <w:numPr>
          <w:ilvl w:val="2"/>
          <w:numId w:val="9"/>
        </w:numPr>
        <w:tabs>
          <w:tab w:val="left" w:pos="2260"/>
        </w:tabs>
        <w:kinsoku w:val="0"/>
        <w:overflowPunct w:val="0"/>
        <w:ind w:left="2259" w:right="1012"/>
      </w:pPr>
      <w:r>
        <w:t>Students individually read: Critical Thinking: Concepts &amp; Tools pp. 13-15</w:t>
      </w:r>
    </w:p>
    <w:p w:rsidR="00F64808" w:rsidRDefault="00F64808">
      <w:pPr>
        <w:pStyle w:val="ListParagraph"/>
        <w:numPr>
          <w:ilvl w:val="1"/>
          <w:numId w:val="9"/>
        </w:numPr>
        <w:tabs>
          <w:tab w:val="left" w:pos="1540"/>
        </w:tabs>
        <w:kinsoku w:val="0"/>
        <w:overflowPunct w:val="0"/>
        <w:spacing w:before="120"/>
        <w:ind w:hanging="721"/>
        <w:rPr>
          <w:color w:val="000000"/>
        </w:rPr>
      </w:pPr>
      <w:bookmarkStart w:id="177" w:name="E._The_Egocentric_Mind_(What_stops_us_fr"/>
      <w:bookmarkEnd w:id="177"/>
      <w:r>
        <w:t>The Egocentric Mind (What stops us from getting to</w:t>
      </w:r>
      <w:r>
        <w:rPr>
          <w:spacing w:val="-8"/>
        </w:rPr>
        <w:t xml:space="preserve"> </w:t>
      </w:r>
      <w:r>
        <w:t>virtue?)</w:t>
      </w:r>
    </w:p>
    <w:p w:rsidR="00F64808" w:rsidRDefault="00F64808">
      <w:pPr>
        <w:pStyle w:val="ListParagraph"/>
        <w:numPr>
          <w:ilvl w:val="2"/>
          <w:numId w:val="9"/>
        </w:numPr>
        <w:tabs>
          <w:tab w:val="left" w:pos="2260"/>
        </w:tabs>
        <w:kinsoku w:val="0"/>
        <w:overflowPunct w:val="0"/>
        <w:ind w:hanging="721"/>
      </w:pPr>
      <w:bookmarkStart w:id="178" w:name="1.__Case_Study:_Billy_Bean_&amp;_the_Oakland"/>
      <w:bookmarkStart w:id="179" w:name="a._Frame_the_case_study"/>
      <w:bookmarkEnd w:id="178"/>
      <w:bookmarkEnd w:id="179"/>
      <w:r>
        <w:t>Case Study: Billy Bean &amp; the Oakland</w:t>
      </w:r>
      <w:r>
        <w:rPr>
          <w:spacing w:val="-2"/>
        </w:rPr>
        <w:t xml:space="preserve"> </w:t>
      </w:r>
      <w:r>
        <w:t>A’s</w:t>
      </w:r>
    </w:p>
    <w:p w:rsidR="00F64808" w:rsidRDefault="00F64808">
      <w:pPr>
        <w:pStyle w:val="ListParagraph"/>
        <w:numPr>
          <w:ilvl w:val="3"/>
          <w:numId w:val="9"/>
        </w:numPr>
        <w:tabs>
          <w:tab w:val="left" w:pos="2980"/>
        </w:tabs>
        <w:kinsoku w:val="0"/>
        <w:overflowPunct w:val="0"/>
        <w:spacing w:line="275" w:lineRule="exact"/>
        <w:rPr>
          <w:color w:val="000000"/>
        </w:rPr>
      </w:pPr>
      <w:bookmarkStart w:id="180" w:name="b._Students_look_for_examples_of_the_int"/>
      <w:bookmarkEnd w:id="180"/>
      <w:r>
        <w:t>Frame the case</w:t>
      </w:r>
      <w:r>
        <w:rPr>
          <w:spacing w:val="2"/>
        </w:rPr>
        <w:t xml:space="preserve"> </w:t>
      </w:r>
      <w:r>
        <w:t>study</w:t>
      </w:r>
    </w:p>
    <w:p w:rsidR="00F64808" w:rsidRDefault="00F64808">
      <w:pPr>
        <w:pStyle w:val="ListParagraph"/>
        <w:numPr>
          <w:ilvl w:val="3"/>
          <w:numId w:val="9"/>
        </w:numPr>
        <w:tabs>
          <w:tab w:val="left" w:pos="2980"/>
        </w:tabs>
        <w:kinsoku w:val="0"/>
        <w:overflowPunct w:val="0"/>
        <w:ind w:right="984"/>
        <w:rPr>
          <w:color w:val="000000"/>
        </w:rPr>
      </w:pPr>
      <w:r>
        <w:t>Students look for examples of the intellectual virtues or lack thereof</w:t>
      </w:r>
    </w:p>
    <w:p w:rsidR="00F64808" w:rsidRDefault="00F64808">
      <w:pPr>
        <w:pStyle w:val="ListParagraph"/>
        <w:numPr>
          <w:ilvl w:val="3"/>
          <w:numId w:val="9"/>
        </w:numPr>
        <w:tabs>
          <w:tab w:val="left" w:pos="2980"/>
        </w:tabs>
        <w:kinsoku w:val="0"/>
        <w:overflowPunct w:val="0"/>
        <w:ind w:right="1035"/>
        <w:rPr>
          <w:color w:val="000000"/>
        </w:rPr>
      </w:pPr>
      <w:bookmarkStart w:id="181" w:name="c._Have_the_students_justify_their_answe"/>
      <w:bookmarkEnd w:id="181"/>
      <w:r>
        <w:t>Have the students justify their answers based on what they</w:t>
      </w:r>
      <w:bookmarkStart w:id="182" w:name="d._What_is_it_that_is_preventing_them_fr"/>
      <w:bookmarkEnd w:id="182"/>
      <w:r>
        <w:t xml:space="preserve"> just read</w:t>
      </w:r>
    </w:p>
    <w:p w:rsidR="00F64808" w:rsidRDefault="00F64808">
      <w:pPr>
        <w:pStyle w:val="ListParagraph"/>
        <w:numPr>
          <w:ilvl w:val="3"/>
          <w:numId w:val="9"/>
        </w:numPr>
        <w:tabs>
          <w:tab w:val="left" w:pos="2980"/>
        </w:tabs>
        <w:kinsoku w:val="0"/>
        <w:overflowPunct w:val="0"/>
        <w:ind w:right="1972"/>
        <w:rPr>
          <w:i/>
          <w:iCs/>
          <w:color w:val="000000"/>
        </w:rPr>
      </w:pPr>
      <w:r>
        <w:rPr>
          <w:i/>
          <w:iCs/>
        </w:rPr>
        <w:t>What is it that is preventing them from acting in an intellectually virtuous</w:t>
      </w:r>
      <w:r>
        <w:rPr>
          <w:i/>
          <w:iCs/>
          <w:spacing w:val="-3"/>
        </w:rPr>
        <w:t xml:space="preserve"> </w:t>
      </w:r>
      <w:r>
        <w:rPr>
          <w:i/>
          <w:iCs/>
        </w:rPr>
        <w:t>way?</w:t>
      </w:r>
    </w:p>
    <w:p w:rsidR="00F64808" w:rsidRDefault="00F64808">
      <w:pPr>
        <w:pStyle w:val="ListParagraph"/>
        <w:numPr>
          <w:ilvl w:val="2"/>
          <w:numId w:val="9"/>
        </w:numPr>
        <w:tabs>
          <w:tab w:val="left" w:pos="2260"/>
        </w:tabs>
        <w:kinsoku w:val="0"/>
        <w:overflowPunct w:val="0"/>
      </w:pPr>
      <w:bookmarkStart w:id="183" w:name="2._The_Emotional_Disadvantage_When_it_Co"/>
      <w:bookmarkEnd w:id="183"/>
      <w:r>
        <w:t>The Emotional Disadvantage When it Comes to</w:t>
      </w:r>
      <w:r>
        <w:rPr>
          <w:spacing w:val="-12"/>
        </w:rPr>
        <w:t xml:space="preserve"> </w:t>
      </w:r>
      <w:r>
        <w:t>Thinking</w:t>
      </w:r>
    </w:p>
    <w:p w:rsidR="00F64808" w:rsidRDefault="00F64808">
      <w:pPr>
        <w:pStyle w:val="ListParagraph"/>
        <w:numPr>
          <w:ilvl w:val="3"/>
          <w:numId w:val="9"/>
        </w:numPr>
        <w:tabs>
          <w:tab w:val="left" w:pos="2980"/>
        </w:tabs>
        <w:kinsoku w:val="0"/>
        <w:overflowPunct w:val="0"/>
        <w:rPr>
          <w:color w:val="000000"/>
        </w:rPr>
      </w:pPr>
      <w:bookmarkStart w:id="184" w:name="a._We_are_emotional_creatures,_first_and"/>
      <w:bookmarkEnd w:id="184"/>
      <w:r>
        <w:rPr>
          <w:spacing w:val="3"/>
        </w:rPr>
        <w:t xml:space="preserve">We </w:t>
      </w:r>
      <w:r>
        <w:t>are emotional creatures, first and</w:t>
      </w:r>
      <w:r>
        <w:rPr>
          <w:spacing w:val="-17"/>
        </w:rPr>
        <w:t xml:space="preserve"> </w:t>
      </w:r>
      <w:r>
        <w:t>foremost</w:t>
      </w:r>
    </w:p>
    <w:p w:rsidR="00F64808" w:rsidRDefault="00F64808">
      <w:pPr>
        <w:pStyle w:val="ListParagraph"/>
        <w:numPr>
          <w:ilvl w:val="3"/>
          <w:numId w:val="9"/>
        </w:numPr>
        <w:tabs>
          <w:tab w:val="left" w:pos="2980"/>
        </w:tabs>
        <w:kinsoku w:val="0"/>
        <w:overflowPunct w:val="0"/>
        <w:ind w:right="1628"/>
        <w:rPr>
          <w:color w:val="000000"/>
        </w:rPr>
      </w:pPr>
      <w:bookmarkStart w:id="185" w:name="b._We_are_at_an_extreme_disadvantage_whe"/>
      <w:bookmarkEnd w:id="185"/>
      <w:r>
        <w:rPr>
          <w:spacing w:val="3"/>
        </w:rPr>
        <w:t xml:space="preserve">We </w:t>
      </w:r>
      <w:r>
        <w:t>are at an extreme disadvantage when it comes</w:t>
      </w:r>
      <w:r>
        <w:rPr>
          <w:spacing w:val="-34"/>
        </w:rPr>
        <w:t xml:space="preserve"> </w:t>
      </w:r>
      <w:r>
        <w:t>to thinking</w:t>
      </w:r>
    </w:p>
    <w:p w:rsidR="00F64808" w:rsidRDefault="00F64808">
      <w:pPr>
        <w:pStyle w:val="ListParagraph"/>
        <w:numPr>
          <w:ilvl w:val="3"/>
          <w:numId w:val="9"/>
        </w:numPr>
        <w:tabs>
          <w:tab w:val="left" w:pos="2980"/>
        </w:tabs>
        <w:kinsoku w:val="0"/>
        <w:overflowPunct w:val="0"/>
        <w:spacing w:line="242" w:lineRule="auto"/>
        <w:ind w:left="2979" w:right="958"/>
        <w:rPr>
          <w:color w:val="000000"/>
        </w:rPr>
      </w:pPr>
      <w:bookmarkStart w:id="186" w:name="c._We_always_experience_emotion_before_w"/>
      <w:bookmarkEnd w:id="186"/>
      <w:r>
        <w:rPr>
          <w:spacing w:val="3"/>
        </w:rPr>
        <w:t xml:space="preserve">We </w:t>
      </w:r>
      <w:r>
        <w:rPr>
          <w:i/>
          <w:iCs/>
        </w:rPr>
        <w:t xml:space="preserve">always </w:t>
      </w:r>
      <w:r>
        <w:t>experience emotion before we have a chance</w:t>
      </w:r>
      <w:r>
        <w:rPr>
          <w:spacing w:val="-32"/>
        </w:rPr>
        <w:t xml:space="preserve"> </w:t>
      </w:r>
      <w:r>
        <w:t>to think about it</w:t>
      </w:r>
    </w:p>
    <w:p w:rsidR="00F64808" w:rsidRDefault="00F64808">
      <w:pPr>
        <w:pStyle w:val="ListParagraph"/>
        <w:numPr>
          <w:ilvl w:val="3"/>
          <w:numId w:val="9"/>
        </w:numPr>
        <w:tabs>
          <w:tab w:val="left" w:pos="2980"/>
        </w:tabs>
        <w:kinsoku w:val="0"/>
        <w:overflowPunct w:val="0"/>
        <w:spacing w:line="242" w:lineRule="auto"/>
        <w:ind w:right="1089"/>
        <w:rPr>
          <w:color w:val="000000"/>
        </w:rPr>
      </w:pPr>
      <w:bookmarkStart w:id="187" w:name="d._Only_then_can_we_use_our_pre-frontal_"/>
      <w:bookmarkEnd w:id="187"/>
      <w:r>
        <w:t xml:space="preserve">Only then can we use our </w:t>
      </w:r>
      <w:r>
        <w:rPr>
          <w:i/>
          <w:iCs/>
        </w:rPr>
        <w:t xml:space="preserve">pre-frontal cortex </w:t>
      </w:r>
      <w:r>
        <w:t>to manage the</w:t>
      </w:r>
      <w:bookmarkStart w:id="188" w:name="3._Ego_Defined:_Self-Centered_Ambition"/>
      <w:bookmarkEnd w:id="188"/>
      <w:r>
        <w:t xml:space="preserve"> emotion</w:t>
      </w:r>
    </w:p>
    <w:p w:rsidR="00F64808" w:rsidRDefault="00F64808">
      <w:pPr>
        <w:pStyle w:val="ListParagraph"/>
        <w:numPr>
          <w:ilvl w:val="2"/>
          <w:numId w:val="9"/>
        </w:numPr>
        <w:tabs>
          <w:tab w:val="left" w:pos="2260"/>
        </w:tabs>
        <w:kinsoku w:val="0"/>
        <w:overflowPunct w:val="0"/>
        <w:spacing w:line="273" w:lineRule="exact"/>
      </w:pPr>
      <w:r>
        <w:t>Ego Defined: Self-Centered</w:t>
      </w:r>
      <w:r>
        <w:rPr>
          <w:spacing w:val="2"/>
        </w:rPr>
        <w:t xml:space="preserve"> </w:t>
      </w:r>
      <w:r>
        <w:t>Ambition</w:t>
      </w:r>
    </w:p>
    <w:p w:rsidR="00F64808" w:rsidRDefault="00F64808">
      <w:pPr>
        <w:pStyle w:val="ListParagraph"/>
        <w:numPr>
          <w:ilvl w:val="3"/>
          <w:numId w:val="9"/>
        </w:numPr>
        <w:tabs>
          <w:tab w:val="left" w:pos="2980"/>
        </w:tabs>
        <w:kinsoku w:val="0"/>
        <w:overflowPunct w:val="0"/>
        <w:ind w:left="2979" w:right="931"/>
        <w:rPr>
          <w:color w:val="000000"/>
        </w:rPr>
      </w:pPr>
      <w:bookmarkStart w:id="189" w:name="a._The_spoiled_petulant_child_in_each_of"/>
      <w:bookmarkEnd w:id="189"/>
      <w:r>
        <w:t>The spoiled petulant child in each of us that chooses getting his/her way over anything</w:t>
      </w:r>
      <w:r>
        <w:rPr>
          <w:spacing w:val="-6"/>
        </w:rPr>
        <w:t xml:space="preserve"> </w:t>
      </w:r>
      <w:r>
        <w:t>else</w:t>
      </w:r>
    </w:p>
    <w:p w:rsidR="00F64808" w:rsidRDefault="00F64808">
      <w:pPr>
        <w:pStyle w:val="ListParagraph"/>
        <w:numPr>
          <w:ilvl w:val="3"/>
          <w:numId w:val="9"/>
        </w:numPr>
        <w:tabs>
          <w:tab w:val="left" w:pos="2980"/>
        </w:tabs>
        <w:kinsoku w:val="0"/>
        <w:overflowPunct w:val="0"/>
        <w:ind w:hanging="721"/>
        <w:rPr>
          <w:color w:val="000000"/>
        </w:rPr>
      </w:pPr>
      <w:bookmarkStart w:id="190" w:name="b._The_need_to_be_better_than,_more_than"/>
      <w:bookmarkEnd w:id="190"/>
      <w:r>
        <w:t>The need to be better than, more than, and recognized</w:t>
      </w:r>
      <w:r>
        <w:rPr>
          <w:spacing w:val="-9"/>
        </w:rPr>
        <w:t xml:space="preserve"> </w:t>
      </w:r>
      <w:r>
        <w:t>for</w:t>
      </w:r>
    </w:p>
    <w:p w:rsidR="00F64808" w:rsidRDefault="00F64808">
      <w:pPr>
        <w:pStyle w:val="ListParagraph"/>
        <w:numPr>
          <w:ilvl w:val="2"/>
          <w:numId w:val="9"/>
        </w:numPr>
        <w:tabs>
          <w:tab w:val="left" w:pos="2260"/>
        </w:tabs>
        <w:kinsoku w:val="0"/>
        <w:overflowPunct w:val="0"/>
        <w:ind w:hanging="721"/>
      </w:pPr>
      <w:bookmarkStart w:id="191" w:name="4._John_Boyd:__Life’s_Role_Call"/>
      <w:bookmarkStart w:id="192" w:name="a._Air_Force_Pilot_and_Renowned_military"/>
      <w:bookmarkEnd w:id="191"/>
      <w:bookmarkEnd w:id="192"/>
      <w:r>
        <w:t>John Boyd: Life’s Role</w:t>
      </w:r>
      <w:r>
        <w:rPr>
          <w:spacing w:val="-2"/>
        </w:rPr>
        <w:t xml:space="preserve"> </w:t>
      </w:r>
      <w:r>
        <w:t>Call</w:t>
      </w:r>
    </w:p>
    <w:p w:rsidR="00F64808" w:rsidRDefault="00F64808">
      <w:pPr>
        <w:pStyle w:val="ListParagraph"/>
        <w:numPr>
          <w:ilvl w:val="3"/>
          <w:numId w:val="9"/>
        </w:numPr>
        <w:tabs>
          <w:tab w:val="left" w:pos="2980"/>
        </w:tabs>
        <w:kinsoku w:val="0"/>
        <w:overflowPunct w:val="0"/>
        <w:ind w:hanging="721"/>
        <w:rPr>
          <w:color w:val="000000"/>
        </w:rPr>
      </w:pPr>
      <w:r>
        <w:t>Air Force Pilot and Renowned military</w:t>
      </w:r>
      <w:r>
        <w:rPr>
          <w:spacing w:val="-9"/>
        </w:rPr>
        <w:t xml:space="preserve"> </w:t>
      </w:r>
      <w:r>
        <w:t>strategist</w:t>
      </w:r>
    </w:p>
    <w:p w:rsidR="00F64808" w:rsidRDefault="00F64808">
      <w:pPr>
        <w:pStyle w:val="ListParagraph"/>
        <w:numPr>
          <w:ilvl w:val="3"/>
          <w:numId w:val="9"/>
        </w:numPr>
        <w:tabs>
          <w:tab w:val="left" w:pos="2980"/>
        </w:tabs>
        <w:kinsoku w:val="0"/>
        <w:overflowPunct w:val="0"/>
        <w:ind w:hanging="721"/>
        <w:rPr>
          <w:color w:val="000000"/>
        </w:rPr>
      </w:pPr>
      <w:bookmarkStart w:id="193" w:name="b._Developed_the_OODA_Loop_decision_maki"/>
      <w:bookmarkEnd w:id="193"/>
      <w:r>
        <w:t>Developed the OODA Loop decision making</w:t>
      </w:r>
      <w:r>
        <w:rPr>
          <w:spacing w:val="-8"/>
        </w:rPr>
        <w:t xml:space="preserve"> </w:t>
      </w:r>
      <w:r>
        <w:t>model</w:t>
      </w:r>
    </w:p>
    <w:p w:rsidR="00F64808" w:rsidRDefault="00F64808">
      <w:pPr>
        <w:pStyle w:val="ListParagraph"/>
        <w:numPr>
          <w:ilvl w:val="3"/>
          <w:numId w:val="9"/>
        </w:numPr>
        <w:tabs>
          <w:tab w:val="left" w:pos="2980"/>
        </w:tabs>
        <w:kinsoku w:val="0"/>
        <w:overflowPunct w:val="0"/>
        <w:ind w:hanging="721"/>
        <w:rPr>
          <w:color w:val="000000"/>
        </w:rPr>
      </w:pPr>
      <w:bookmarkStart w:id="194" w:name="c._Developed_Life’s_Roll_Call"/>
      <w:bookmarkEnd w:id="194"/>
      <w:r>
        <w:t>Developed Life’s Roll</w:t>
      </w:r>
      <w:r>
        <w:rPr>
          <w:spacing w:val="-3"/>
        </w:rPr>
        <w:t xml:space="preserve"> </w:t>
      </w:r>
      <w:r>
        <w:t>Call</w:t>
      </w:r>
    </w:p>
    <w:p w:rsidR="00FF2CCE" w:rsidRDefault="00F64808" w:rsidP="00FF2CCE">
      <w:pPr>
        <w:pStyle w:val="ListParagraph"/>
        <w:numPr>
          <w:ilvl w:val="4"/>
          <w:numId w:val="9"/>
        </w:numPr>
        <w:tabs>
          <w:tab w:val="left" w:pos="3700"/>
        </w:tabs>
        <w:kinsoku w:val="0"/>
        <w:overflowPunct w:val="0"/>
        <w:spacing w:before="93"/>
        <w:ind w:right="932"/>
      </w:pPr>
      <w:bookmarkStart w:id="195" w:name="1)_Boyd_encouraged_his_students_to_seek_"/>
      <w:bookmarkEnd w:id="195"/>
      <w:r>
        <w:t>Boyd encouraged his students to seek out</w:t>
      </w:r>
      <w:r w:rsidRPr="00FF2CCE">
        <w:rPr>
          <w:spacing w:val="-25"/>
        </w:rPr>
        <w:t xml:space="preserve"> </w:t>
      </w:r>
      <w:r>
        <w:t>Duty, Donor, and</w:t>
      </w:r>
      <w:r w:rsidRPr="00FF2CCE">
        <w:rPr>
          <w:spacing w:val="1"/>
        </w:rPr>
        <w:t xml:space="preserve"> </w:t>
      </w:r>
      <w:r>
        <w:t>Country</w:t>
      </w:r>
      <w:bookmarkStart w:id="196" w:name="2)_Instead,_many_people_choose_the_tempt"/>
      <w:bookmarkEnd w:id="196"/>
    </w:p>
    <w:p w:rsidR="00F64808" w:rsidRDefault="00F64808" w:rsidP="00FF2CCE">
      <w:pPr>
        <w:pStyle w:val="ListParagraph"/>
        <w:numPr>
          <w:ilvl w:val="4"/>
          <w:numId w:val="9"/>
        </w:numPr>
        <w:tabs>
          <w:tab w:val="left" w:pos="3700"/>
        </w:tabs>
        <w:kinsoku w:val="0"/>
        <w:overflowPunct w:val="0"/>
        <w:spacing w:before="93"/>
        <w:ind w:right="932"/>
      </w:pPr>
      <w:r>
        <w:t>Instead, many people choose the tempting and much easier alternatives: Pride, Power, and</w:t>
      </w:r>
      <w:r w:rsidRPr="00FF2CCE">
        <w:rPr>
          <w:spacing w:val="-7"/>
        </w:rPr>
        <w:t xml:space="preserve"> </w:t>
      </w:r>
      <w:r>
        <w:t>Greed.</w:t>
      </w:r>
    </w:p>
    <w:p w:rsidR="00F64808" w:rsidRDefault="00F64808">
      <w:pPr>
        <w:pStyle w:val="ListParagraph"/>
        <w:numPr>
          <w:ilvl w:val="4"/>
          <w:numId w:val="9"/>
        </w:numPr>
        <w:tabs>
          <w:tab w:val="left" w:pos="3700"/>
        </w:tabs>
        <w:kinsoku w:val="0"/>
        <w:overflowPunct w:val="0"/>
      </w:pPr>
      <w:bookmarkStart w:id="197" w:name="3)_Show_Boyd_PPT_slide"/>
      <w:bookmarkEnd w:id="197"/>
      <w:r>
        <w:t>Show Boyd PPT</w:t>
      </w:r>
      <w:r>
        <w:rPr>
          <w:spacing w:val="-1"/>
        </w:rPr>
        <w:t xml:space="preserve"> </w:t>
      </w:r>
      <w:r>
        <w:t>slide</w:t>
      </w:r>
    </w:p>
    <w:p w:rsidR="00F64808" w:rsidRDefault="00F64808">
      <w:pPr>
        <w:pStyle w:val="ListParagraph"/>
        <w:numPr>
          <w:ilvl w:val="4"/>
          <w:numId w:val="9"/>
        </w:numPr>
        <w:tabs>
          <w:tab w:val="left" w:pos="3700"/>
        </w:tabs>
        <w:kinsoku w:val="0"/>
        <w:overflowPunct w:val="0"/>
        <w:ind w:right="921"/>
      </w:pPr>
      <w:bookmarkStart w:id="198" w:name="4)_Read_the_passage_from_Ryan_Holiday’s_"/>
      <w:bookmarkEnd w:id="198"/>
      <w:r>
        <w:t>Read the passage from Ryan Holiday’s (2016) Ego is</w:t>
      </w:r>
      <w:bookmarkStart w:id="199" w:name="5._Evidence_of_Egocentrism"/>
      <w:bookmarkEnd w:id="199"/>
      <w:r>
        <w:t xml:space="preserve"> the Enemy.</w:t>
      </w:r>
    </w:p>
    <w:p w:rsidR="00F64808" w:rsidRDefault="00F64808">
      <w:pPr>
        <w:pStyle w:val="ListParagraph"/>
        <w:numPr>
          <w:ilvl w:val="2"/>
          <w:numId w:val="9"/>
        </w:numPr>
        <w:tabs>
          <w:tab w:val="left" w:pos="719"/>
          <w:tab w:val="left" w:pos="2260"/>
        </w:tabs>
        <w:kinsoku w:val="0"/>
        <w:overflowPunct w:val="0"/>
        <w:ind w:right="5362" w:hanging="2260"/>
        <w:jc w:val="right"/>
      </w:pPr>
      <w:bookmarkStart w:id="200" w:name="a._Ask_the_following:"/>
      <w:bookmarkEnd w:id="200"/>
      <w:r>
        <w:t>Evidence of</w:t>
      </w:r>
      <w:r>
        <w:rPr>
          <w:spacing w:val="-12"/>
        </w:rPr>
        <w:t xml:space="preserve"> </w:t>
      </w:r>
      <w:r>
        <w:t>Egocentrism</w:t>
      </w:r>
    </w:p>
    <w:p w:rsidR="00F64808" w:rsidRDefault="00F64808">
      <w:pPr>
        <w:pStyle w:val="ListParagraph"/>
        <w:numPr>
          <w:ilvl w:val="3"/>
          <w:numId w:val="9"/>
        </w:numPr>
        <w:tabs>
          <w:tab w:val="left" w:pos="720"/>
        </w:tabs>
        <w:kinsoku w:val="0"/>
        <w:overflowPunct w:val="0"/>
        <w:ind w:right="5431" w:hanging="2980"/>
        <w:jc w:val="right"/>
        <w:rPr>
          <w:color w:val="000000"/>
        </w:rPr>
      </w:pPr>
      <w:r>
        <w:t>Ask the</w:t>
      </w:r>
      <w:r>
        <w:rPr>
          <w:spacing w:val="-10"/>
        </w:rPr>
        <w:t xml:space="preserve"> </w:t>
      </w:r>
      <w:r>
        <w:t>following:</w:t>
      </w:r>
    </w:p>
    <w:p w:rsidR="00F64808" w:rsidRDefault="00F64808">
      <w:pPr>
        <w:pStyle w:val="ListParagraph"/>
        <w:numPr>
          <w:ilvl w:val="4"/>
          <w:numId w:val="9"/>
        </w:numPr>
        <w:tabs>
          <w:tab w:val="left" w:pos="3700"/>
        </w:tabs>
        <w:kinsoku w:val="0"/>
        <w:overflowPunct w:val="0"/>
      </w:pPr>
      <w:bookmarkStart w:id="201" w:name="1)_How_do_we_know_when_we_are_being_egoc"/>
      <w:bookmarkEnd w:id="201"/>
      <w:r>
        <w:t>How do we know when we are being</w:t>
      </w:r>
      <w:r>
        <w:rPr>
          <w:spacing w:val="-6"/>
        </w:rPr>
        <w:t xml:space="preserve"> </w:t>
      </w:r>
      <w:r>
        <w:t>egocentric?</w:t>
      </w:r>
    </w:p>
    <w:p w:rsidR="00F64808" w:rsidRDefault="00F64808">
      <w:pPr>
        <w:pStyle w:val="ListParagraph"/>
        <w:numPr>
          <w:ilvl w:val="4"/>
          <w:numId w:val="9"/>
        </w:numPr>
        <w:tabs>
          <w:tab w:val="left" w:pos="3700"/>
        </w:tabs>
        <w:kinsoku w:val="0"/>
        <w:overflowPunct w:val="0"/>
      </w:pPr>
      <w:bookmarkStart w:id="202" w:name="2)_What_would_be_the_evidence?"/>
      <w:bookmarkEnd w:id="202"/>
      <w:r>
        <w:t>What would be the</w:t>
      </w:r>
      <w:r>
        <w:rPr>
          <w:spacing w:val="-2"/>
        </w:rPr>
        <w:t xml:space="preserve"> </w:t>
      </w:r>
      <w:r>
        <w:t>evidence?</w:t>
      </w:r>
    </w:p>
    <w:p w:rsidR="00F64808" w:rsidRDefault="00F64808">
      <w:pPr>
        <w:pStyle w:val="ListParagraph"/>
        <w:numPr>
          <w:ilvl w:val="3"/>
          <w:numId w:val="9"/>
        </w:numPr>
        <w:tabs>
          <w:tab w:val="left" w:pos="2980"/>
        </w:tabs>
        <w:kinsoku w:val="0"/>
        <w:overflowPunct w:val="0"/>
        <w:ind w:right="1961"/>
        <w:rPr>
          <w:color w:val="000000"/>
        </w:rPr>
      </w:pPr>
      <w:bookmarkStart w:id="203" w:name="b._Reveal_the_negative_emotions_that_are"/>
      <w:bookmarkEnd w:id="203"/>
      <w:r>
        <w:t>Reveal the negative emotions that are evidence of</w:t>
      </w:r>
      <w:bookmarkStart w:id="204" w:name="c._Students_read_Taking_Charge_of_the_Hu"/>
      <w:bookmarkEnd w:id="204"/>
      <w:r>
        <w:t xml:space="preserve"> egocentric</w:t>
      </w:r>
      <w:r>
        <w:rPr>
          <w:spacing w:val="-1"/>
        </w:rPr>
        <w:t xml:space="preserve"> </w:t>
      </w:r>
      <w:r>
        <w:t>thinking</w:t>
      </w:r>
    </w:p>
    <w:p w:rsidR="00406832" w:rsidRPr="00133E18" w:rsidRDefault="00F64808" w:rsidP="00406832">
      <w:pPr>
        <w:pStyle w:val="ListParagraph"/>
        <w:numPr>
          <w:ilvl w:val="3"/>
          <w:numId w:val="9"/>
        </w:numPr>
        <w:tabs>
          <w:tab w:val="left" w:pos="2980"/>
        </w:tabs>
        <w:kinsoku w:val="0"/>
        <w:overflowPunct w:val="0"/>
        <w:rPr>
          <w:color w:val="000000"/>
        </w:rPr>
      </w:pPr>
      <w:r>
        <w:t>Students read Taking Charge of the Human Mind pp.</w:t>
      </w:r>
      <w:r>
        <w:rPr>
          <w:spacing w:val="-13"/>
        </w:rPr>
        <w:t xml:space="preserve"> </w:t>
      </w:r>
      <w:r>
        <w:t>11-15</w:t>
      </w:r>
    </w:p>
    <w:p w:rsidR="00F64808" w:rsidRDefault="00F64808">
      <w:pPr>
        <w:pStyle w:val="ListParagraph"/>
        <w:numPr>
          <w:ilvl w:val="1"/>
          <w:numId w:val="9"/>
        </w:numPr>
        <w:tabs>
          <w:tab w:val="left" w:pos="1540"/>
        </w:tabs>
        <w:kinsoku w:val="0"/>
        <w:overflowPunct w:val="0"/>
        <w:spacing w:before="101" w:line="274" w:lineRule="exact"/>
        <w:rPr>
          <w:color w:val="000000"/>
        </w:rPr>
      </w:pPr>
      <w:bookmarkStart w:id="205" w:name="F._Discussion_vs._Dialogue"/>
      <w:bookmarkEnd w:id="205"/>
      <w:r>
        <w:t>Discussion vs.</w:t>
      </w:r>
      <w:r>
        <w:rPr>
          <w:spacing w:val="1"/>
        </w:rPr>
        <w:t xml:space="preserve"> </w:t>
      </w:r>
      <w:r>
        <w:t>Dialogue</w:t>
      </w:r>
    </w:p>
    <w:p w:rsidR="00F64808" w:rsidRDefault="00F64808">
      <w:pPr>
        <w:pStyle w:val="ListParagraph"/>
        <w:numPr>
          <w:ilvl w:val="2"/>
          <w:numId w:val="9"/>
        </w:numPr>
        <w:tabs>
          <w:tab w:val="left" w:pos="2260"/>
        </w:tabs>
        <w:kinsoku w:val="0"/>
        <w:overflowPunct w:val="0"/>
        <w:ind w:right="1397"/>
      </w:pPr>
      <w:bookmarkStart w:id="206" w:name="1._Prior_to_class,_students_read_“Teams_"/>
      <w:bookmarkEnd w:id="206"/>
      <w:r>
        <w:t xml:space="preserve">Prior to class, students read </w:t>
      </w:r>
      <w:r>
        <w:rPr>
          <w:i/>
          <w:iCs/>
          <w:u w:val="single"/>
        </w:rPr>
        <w:t>“Teams Learning How to Learn: a</w:t>
      </w:r>
      <w:bookmarkStart w:id="207" w:name="2._Extract_from_the_students_the_differe"/>
      <w:bookmarkEnd w:id="207"/>
      <w:r>
        <w:rPr>
          <w:i/>
          <w:iCs/>
          <w:u w:val="single"/>
        </w:rPr>
        <w:t xml:space="preserve"> Practical framework for achieving team learning”</w:t>
      </w:r>
      <w:r>
        <w:rPr>
          <w:i/>
          <w:iCs/>
        </w:rPr>
        <w:t xml:space="preserve"> </w:t>
      </w:r>
      <w:r>
        <w:t>(Uhl,</w:t>
      </w:r>
      <w:r>
        <w:rPr>
          <w:spacing w:val="-22"/>
        </w:rPr>
        <w:t xml:space="preserve"> </w:t>
      </w:r>
      <w:r>
        <w:t>2017)</w:t>
      </w:r>
    </w:p>
    <w:p w:rsidR="00F64808" w:rsidRDefault="00F64808">
      <w:pPr>
        <w:pStyle w:val="ListParagraph"/>
        <w:numPr>
          <w:ilvl w:val="2"/>
          <w:numId w:val="9"/>
        </w:numPr>
        <w:tabs>
          <w:tab w:val="left" w:pos="2260"/>
        </w:tabs>
        <w:kinsoku w:val="0"/>
        <w:overflowPunct w:val="0"/>
        <w:ind w:right="1081"/>
      </w:pPr>
      <w:r>
        <w:t>Extract from the students the differences between discussion</w:t>
      </w:r>
      <w:r>
        <w:rPr>
          <w:spacing w:val="-29"/>
        </w:rPr>
        <w:t xml:space="preserve"> </w:t>
      </w:r>
      <w:r>
        <w:t>and dialogue</w:t>
      </w:r>
    </w:p>
    <w:p w:rsidR="00F64808" w:rsidRDefault="00F64808">
      <w:pPr>
        <w:pStyle w:val="ListParagraph"/>
        <w:numPr>
          <w:ilvl w:val="3"/>
          <w:numId w:val="9"/>
        </w:numPr>
        <w:tabs>
          <w:tab w:val="left" w:pos="2980"/>
        </w:tabs>
        <w:kinsoku w:val="0"/>
        <w:overflowPunct w:val="0"/>
        <w:rPr>
          <w:color w:val="000000"/>
        </w:rPr>
      </w:pPr>
      <w:bookmarkStart w:id="208" w:name="a._Team_learning_is_different_than_indiv"/>
      <w:bookmarkEnd w:id="208"/>
      <w:r>
        <w:t>Team learning is different than individual</w:t>
      </w:r>
      <w:r>
        <w:rPr>
          <w:spacing w:val="-6"/>
        </w:rPr>
        <w:t xml:space="preserve"> </w:t>
      </w:r>
      <w:r>
        <w:t>learning</w:t>
      </w:r>
    </w:p>
    <w:p w:rsidR="00F64808" w:rsidRDefault="00F64808">
      <w:pPr>
        <w:pStyle w:val="ListParagraph"/>
        <w:numPr>
          <w:ilvl w:val="3"/>
          <w:numId w:val="9"/>
        </w:numPr>
        <w:tabs>
          <w:tab w:val="left" w:pos="2980"/>
        </w:tabs>
        <w:kinsoku w:val="0"/>
        <w:overflowPunct w:val="0"/>
        <w:rPr>
          <w:color w:val="000000"/>
        </w:rPr>
      </w:pPr>
      <w:bookmarkStart w:id="209" w:name="b._Best_thinking_is_done_as_a_team"/>
      <w:bookmarkEnd w:id="209"/>
      <w:r>
        <w:t>Best thinking is done as a</w:t>
      </w:r>
      <w:r>
        <w:rPr>
          <w:spacing w:val="-2"/>
        </w:rPr>
        <w:t xml:space="preserve"> </w:t>
      </w:r>
      <w:r>
        <w:t>team</w:t>
      </w:r>
    </w:p>
    <w:p w:rsidR="00F64808" w:rsidRDefault="00F64808">
      <w:pPr>
        <w:pStyle w:val="ListParagraph"/>
        <w:numPr>
          <w:ilvl w:val="3"/>
          <w:numId w:val="9"/>
        </w:numPr>
        <w:tabs>
          <w:tab w:val="left" w:pos="2980"/>
        </w:tabs>
        <w:kinsoku w:val="0"/>
        <w:overflowPunct w:val="0"/>
        <w:rPr>
          <w:color w:val="000000"/>
        </w:rPr>
      </w:pPr>
      <w:bookmarkStart w:id="210" w:name="c._Best_thinking_is_achieved_as_a_team_o"/>
      <w:bookmarkStart w:id="211" w:name="d._Best_thinking_is_done_with_awareness_"/>
      <w:bookmarkEnd w:id="210"/>
      <w:bookmarkEnd w:id="211"/>
      <w:r>
        <w:t>Best thinking is achieved as a team of</w:t>
      </w:r>
      <w:r>
        <w:rPr>
          <w:spacing w:val="-2"/>
        </w:rPr>
        <w:t xml:space="preserve"> </w:t>
      </w:r>
      <w:r>
        <w:t>learners</w:t>
      </w:r>
    </w:p>
    <w:p w:rsidR="00F64808" w:rsidRDefault="00F64808">
      <w:pPr>
        <w:pStyle w:val="ListParagraph"/>
        <w:numPr>
          <w:ilvl w:val="3"/>
          <w:numId w:val="9"/>
        </w:numPr>
        <w:tabs>
          <w:tab w:val="left" w:pos="2980"/>
        </w:tabs>
        <w:kinsoku w:val="0"/>
        <w:overflowPunct w:val="0"/>
        <w:ind w:right="1451"/>
        <w:rPr>
          <w:color w:val="000000"/>
        </w:rPr>
      </w:pPr>
      <w:r>
        <w:t>Best thinking is done with awareness of the differences between</w:t>
      </w:r>
    </w:p>
    <w:p w:rsidR="00133E18" w:rsidRPr="00102C45" w:rsidRDefault="00F64808" w:rsidP="00102C45">
      <w:pPr>
        <w:pStyle w:val="ListParagraph"/>
        <w:numPr>
          <w:ilvl w:val="3"/>
          <w:numId w:val="9"/>
        </w:numPr>
        <w:tabs>
          <w:tab w:val="left" w:pos="2980"/>
        </w:tabs>
        <w:kinsoku w:val="0"/>
        <w:overflowPunct w:val="0"/>
        <w:ind w:right="1132"/>
        <w:rPr>
          <w:color w:val="000000"/>
        </w:rPr>
      </w:pPr>
      <w:bookmarkStart w:id="212" w:name="e._This_does_not_come_naturally_and_requ"/>
      <w:bookmarkEnd w:id="212"/>
      <w:r>
        <w:t>This does not come naturally and requires a facilitator and lots of practice</w:t>
      </w:r>
    </w:p>
    <w:p w:rsidR="00F64808" w:rsidRDefault="00F64808">
      <w:pPr>
        <w:pStyle w:val="ListParagraph"/>
        <w:numPr>
          <w:ilvl w:val="2"/>
          <w:numId w:val="9"/>
        </w:numPr>
        <w:tabs>
          <w:tab w:val="left" w:pos="2260"/>
        </w:tabs>
        <w:kinsoku w:val="0"/>
        <w:overflowPunct w:val="0"/>
        <w:ind w:right="929"/>
      </w:pPr>
      <w:bookmarkStart w:id="213" w:name="3.__Case_Study:_Show_Steve_Jobs_intervie"/>
      <w:bookmarkEnd w:id="213"/>
      <w:r>
        <w:t>Case Study: Show Steve Jobs interview regarding his rock tumbler</w:t>
      </w:r>
      <w:bookmarkStart w:id="214" w:name="G._A_Model_of_Critical_Thinking:_Becomin"/>
      <w:bookmarkEnd w:id="214"/>
      <w:r>
        <w:t xml:space="preserve"> story</w:t>
      </w:r>
    </w:p>
    <w:p w:rsidR="00F64808" w:rsidRDefault="00F64808">
      <w:pPr>
        <w:pStyle w:val="ListParagraph"/>
        <w:numPr>
          <w:ilvl w:val="1"/>
          <w:numId w:val="9"/>
        </w:numPr>
        <w:tabs>
          <w:tab w:val="left" w:pos="1540"/>
        </w:tabs>
        <w:kinsoku w:val="0"/>
        <w:overflowPunct w:val="0"/>
        <w:spacing w:before="101"/>
        <w:rPr>
          <w:color w:val="000000"/>
        </w:rPr>
      </w:pPr>
      <w:r>
        <w:t>A Model of Critical Thinking: Becoming Virtuous Thinkers &amp;</w:t>
      </w:r>
      <w:r>
        <w:rPr>
          <w:spacing w:val="-14"/>
        </w:rPr>
        <w:t xml:space="preserve"> </w:t>
      </w:r>
      <w:r>
        <w:t>Leaders</w:t>
      </w:r>
    </w:p>
    <w:p w:rsidR="00F64808" w:rsidRDefault="00F64808">
      <w:pPr>
        <w:pStyle w:val="ListParagraph"/>
        <w:numPr>
          <w:ilvl w:val="2"/>
          <w:numId w:val="9"/>
        </w:numPr>
        <w:tabs>
          <w:tab w:val="left" w:pos="2260"/>
        </w:tabs>
        <w:kinsoku w:val="0"/>
        <w:overflowPunct w:val="0"/>
        <w:ind w:right="1294"/>
      </w:pPr>
      <w:bookmarkStart w:id="215" w:name="1._Breaking_Our_Thinking_into_Parts_(Lea"/>
      <w:bookmarkEnd w:id="215"/>
      <w:r>
        <w:t>Breaking Our Thinking into Parts (Learning Activity). Show PPT slide with exit directions for learning</w:t>
      </w:r>
      <w:r>
        <w:rPr>
          <w:spacing w:val="-3"/>
        </w:rPr>
        <w:t xml:space="preserve"> </w:t>
      </w:r>
      <w:r>
        <w:t>activity</w:t>
      </w:r>
    </w:p>
    <w:p w:rsidR="00F64808" w:rsidRDefault="00F64808">
      <w:pPr>
        <w:pStyle w:val="ListParagraph"/>
        <w:numPr>
          <w:ilvl w:val="3"/>
          <w:numId w:val="9"/>
        </w:numPr>
        <w:tabs>
          <w:tab w:val="left" w:pos="2980"/>
        </w:tabs>
        <w:kinsoku w:val="0"/>
        <w:overflowPunct w:val="0"/>
        <w:ind w:right="825"/>
        <w:rPr>
          <w:color w:val="000000"/>
        </w:rPr>
      </w:pPr>
      <w:bookmarkStart w:id="216" w:name="a._Each_table_will_create_a_team_definit"/>
      <w:bookmarkEnd w:id="216"/>
      <w:r>
        <w:t>Each table will create a team definition of critical thinking that</w:t>
      </w:r>
      <w:bookmarkStart w:id="217" w:name="b._Using_the_resources_provided,_teams_w"/>
      <w:bookmarkEnd w:id="217"/>
      <w:r>
        <w:t xml:space="preserve"> is to be written on a Post-It easel chart.</w:t>
      </w:r>
    </w:p>
    <w:p w:rsidR="00F64808" w:rsidRDefault="00F64808">
      <w:pPr>
        <w:pStyle w:val="ListParagraph"/>
        <w:numPr>
          <w:ilvl w:val="3"/>
          <w:numId w:val="9"/>
        </w:numPr>
        <w:tabs>
          <w:tab w:val="left" w:pos="2980"/>
        </w:tabs>
        <w:kinsoku w:val="0"/>
        <w:overflowPunct w:val="0"/>
        <w:ind w:right="921"/>
        <w:rPr>
          <w:color w:val="000000"/>
        </w:rPr>
      </w:pPr>
      <w:r>
        <w:t>Using the resources provided, teams will then create a team structure that metaphorically represents their team</w:t>
      </w:r>
      <w:r>
        <w:rPr>
          <w:spacing w:val="-31"/>
        </w:rPr>
        <w:t xml:space="preserve"> </w:t>
      </w:r>
      <w:r>
        <w:t>definition</w:t>
      </w:r>
    </w:p>
    <w:p w:rsidR="00F64808" w:rsidRDefault="00F64808">
      <w:pPr>
        <w:pStyle w:val="ListParagraph"/>
        <w:numPr>
          <w:ilvl w:val="3"/>
          <w:numId w:val="9"/>
        </w:numPr>
        <w:tabs>
          <w:tab w:val="left" w:pos="2980"/>
        </w:tabs>
        <w:kinsoku w:val="0"/>
        <w:overflowPunct w:val="0"/>
        <w:rPr>
          <w:color w:val="000000"/>
        </w:rPr>
      </w:pPr>
      <w:bookmarkStart w:id="218" w:name="c._Present_to_and_justify_to_rest_of_the"/>
      <w:bookmarkEnd w:id="218"/>
      <w:r>
        <w:t>Present to and justify to rest of the</w:t>
      </w:r>
      <w:r>
        <w:rPr>
          <w:spacing w:val="-3"/>
        </w:rPr>
        <w:t xml:space="preserve"> </w:t>
      </w:r>
      <w:r>
        <w:t>class</w:t>
      </w:r>
    </w:p>
    <w:p w:rsidR="00F64808" w:rsidRDefault="00F64808">
      <w:pPr>
        <w:pStyle w:val="ListParagraph"/>
        <w:numPr>
          <w:ilvl w:val="2"/>
          <w:numId w:val="9"/>
        </w:numPr>
        <w:tabs>
          <w:tab w:val="left" w:pos="2260"/>
        </w:tabs>
        <w:kinsoku w:val="0"/>
        <w:overflowPunct w:val="0"/>
      </w:pPr>
      <w:bookmarkStart w:id="219" w:name="2._Connect_this_activity_to_the_model_of"/>
      <w:bookmarkStart w:id="220" w:name="a._There_are_many_parts_to_our_thinking."/>
      <w:bookmarkEnd w:id="219"/>
      <w:bookmarkEnd w:id="220"/>
      <w:r>
        <w:t>Connect this activity to the model of critical</w:t>
      </w:r>
      <w:r>
        <w:rPr>
          <w:spacing w:val="-5"/>
        </w:rPr>
        <w:t xml:space="preserve"> </w:t>
      </w:r>
      <w:r>
        <w:t>thinking</w:t>
      </w:r>
    </w:p>
    <w:p w:rsidR="00F64808" w:rsidRDefault="00F64808">
      <w:pPr>
        <w:pStyle w:val="ListParagraph"/>
        <w:numPr>
          <w:ilvl w:val="3"/>
          <w:numId w:val="9"/>
        </w:numPr>
        <w:tabs>
          <w:tab w:val="left" w:pos="2980"/>
        </w:tabs>
        <w:kinsoku w:val="0"/>
        <w:overflowPunct w:val="0"/>
        <w:rPr>
          <w:color w:val="000000"/>
        </w:rPr>
      </w:pPr>
      <w:bookmarkStart w:id="221" w:name="b._Each_part_plays_a_critical_role_in_ma"/>
      <w:bookmarkEnd w:id="221"/>
      <w:r>
        <w:t>There are many parts to our</w:t>
      </w:r>
      <w:r>
        <w:rPr>
          <w:spacing w:val="-4"/>
        </w:rPr>
        <w:t xml:space="preserve"> </w:t>
      </w:r>
      <w:r>
        <w:t>thinking.</w:t>
      </w:r>
    </w:p>
    <w:p w:rsidR="00F64808" w:rsidRDefault="00F64808">
      <w:pPr>
        <w:pStyle w:val="ListParagraph"/>
        <w:numPr>
          <w:ilvl w:val="3"/>
          <w:numId w:val="9"/>
        </w:numPr>
        <w:tabs>
          <w:tab w:val="left" w:pos="2980"/>
        </w:tabs>
        <w:kinsoku w:val="0"/>
        <w:overflowPunct w:val="0"/>
        <w:rPr>
          <w:color w:val="000000"/>
        </w:rPr>
      </w:pPr>
      <w:r>
        <w:t>Each part plays a critical role in making up the</w:t>
      </w:r>
      <w:r>
        <w:rPr>
          <w:spacing w:val="-8"/>
        </w:rPr>
        <w:t xml:space="preserve"> </w:t>
      </w:r>
      <w:r>
        <w:t>whole</w:t>
      </w:r>
    </w:p>
    <w:p w:rsidR="00F64808" w:rsidRDefault="00F64808">
      <w:pPr>
        <w:pStyle w:val="ListParagraph"/>
        <w:numPr>
          <w:ilvl w:val="3"/>
          <w:numId w:val="9"/>
        </w:numPr>
        <w:tabs>
          <w:tab w:val="left" w:pos="2980"/>
        </w:tabs>
        <w:kinsoku w:val="0"/>
        <w:overflowPunct w:val="0"/>
        <w:rPr>
          <w:color w:val="000000"/>
        </w:rPr>
      </w:pPr>
      <w:bookmarkStart w:id="222" w:name="c._Each_part_is_wholly_dependent_upon_th"/>
      <w:bookmarkEnd w:id="222"/>
      <w:r>
        <w:t>Each part is wholly dependent upon the</w:t>
      </w:r>
      <w:r>
        <w:rPr>
          <w:spacing w:val="-9"/>
        </w:rPr>
        <w:t xml:space="preserve"> </w:t>
      </w:r>
      <w:r>
        <w:t>other</w:t>
      </w:r>
    </w:p>
    <w:p w:rsidR="00102C45" w:rsidRPr="00102C45" w:rsidRDefault="00F64808" w:rsidP="00102C45">
      <w:pPr>
        <w:pStyle w:val="ListParagraph"/>
        <w:numPr>
          <w:ilvl w:val="3"/>
          <w:numId w:val="9"/>
        </w:numPr>
        <w:tabs>
          <w:tab w:val="left" w:pos="2980"/>
        </w:tabs>
        <w:kinsoku w:val="0"/>
        <w:overflowPunct w:val="0"/>
        <w:rPr>
          <w:color w:val="000000"/>
        </w:rPr>
      </w:pPr>
      <w:bookmarkStart w:id="223" w:name="d._This_CT_model_is_a_system_of_intercon"/>
      <w:bookmarkEnd w:id="223"/>
      <w:r>
        <w:t>This CT model is a system of interconnected</w:t>
      </w:r>
      <w:r>
        <w:rPr>
          <w:spacing w:val="-3"/>
        </w:rPr>
        <w:t xml:space="preserve"> </w:t>
      </w:r>
      <w:r>
        <w:t>ideas</w:t>
      </w:r>
    </w:p>
    <w:p w:rsidR="00F64808" w:rsidRDefault="00F64808">
      <w:pPr>
        <w:pStyle w:val="ListParagraph"/>
        <w:numPr>
          <w:ilvl w:val="1"/>
          <w:numId w:val="9"/>
        </w:numPr>
        <w:tabs>
          <w:tab w:val="left" w:pos="1540"/>
        </w:tabs>
        <w:kinsoku w:val="0"/>
        <w:overflowPunct w:val="0"/>
        <w:spacing w:before="101"/>
        <w:rPr>
          <w:color w:val="000000"/>
        </w:rPr>
      </w:pPr>
      <w:bookmarkStart w:id="224" w:name="H._Metacognition"/>
      <w:bookmarkEnd w:id="224"/>
      <w:r>
        <w:t>Metacognition</w:t>
      </w:r>
    </w:p>
    <w:p w:rsidR="00F64808" w:rsidRDefault="00F64808">
      <w:pPr>
        <w:pStyle w:val="ListParagraph"/>
        <w:numPr>
          <w:ilvl w:val="2"/>
          <w:numId w:val="9"/>
        </w:numPr>
        <w:tabs>
          <w:tab w:val="left" w:pos="2260"/>
        </w:tabs>
        <w:kinsoku w:val="0"/>
        <w:overflowPunct w:val="0"/>
        <w:spacing w:before="93"/>
        <w:ind w:right="1025"/>
      </w:pPr>
      <w:bookmarkStart w:id="225" w:name="1._Introduce_the_word_metacognition_and_"/>
      <w:bookmarkEnd w:id="225"/>
      <w:r>
        <w:t>Introduce the word metacognition and show PPT slide with farmer walking across the</w:t>
      </w:r>
      <w:r>
        <w:rPr>
          <w:spacing w:val="-6"/>
        </w:rPr>
        <w:t xml:space="preserve"> </w:t>
      </w:r>
      <w:r>
        <w:t>field</w:t>
      </w:r>
    </w:p>
    <w:p w:rsidR="00F64808" w:rsidRDefault="00F64808">
      <w:pPr>
        <w:pStyle w:val="ListParagraph"/>
        <w:numPr>
          <w:ilvl w:val="2"/>
          <w:numId w:val="9"/>
        </w:numPr>
        <w:tabs>
          <w:tab w:val="left" w:pos="2260"/>
        </w:tabs>
        <w:kinsoku w:val="0"/>
        <w:overflowPunct w:val="0"/>
        <w:ind w:right="1241"/>
        <w:rPr>
          <w:i/>
          <w:iCs/>
        </w:rPr>
      </w:pPr>
      <w:bookmarkStart w:id="226" w:name="2._“Thinking_about_your_thinking,_while_"/>
      <w:bookmarkEnd w:id="226"/>
      <w:r>
        <w:rPr>
          <w:i/>
          <w:iCs/>
        </w:rPr>
        <w:t>“Thinking about your thinking, while you are thinking, to improve your</w:t>
      </w:r>
      <w:r>
        <w:rPr>
          <w:i/>
          <w:iCs/>
          <w:spacing w:val="-2"/>
        </w:rPr>
        <w:t xml:space="preserve"> </w:t>
      </w:r>
      <w:r>
        <w:rPr>
          <w:i/>
          <w:iCs/>
        </w:rPr>
        <w:t>thinking.”</w:t>
      </w:r>
    </w:p>
    <w:p w:rsidR="00F64808" w:rsidRDefault="00F64808">
      <w:pPr>
        <w:pStyle w:val="ListParagraph"/>
        <w:numPr>
          <w:ilvl w:val="2"/>
          <w:numId w:val="9"/>
        </w:numPr>
        <w:tabs>
          <w:tab w:val="left" w:pos="2260"/>
        </w:tabs>
        <w:kinsoku w:val="0"/>
        <w:overflowPunct w:val="0"/>
      </w:pPr>
      <w:bookmarkStart w:id="227" w:name="3._Great_teams_are_aware_of_their_thinki"/>
      <w:bookmarkStart w:id="228" w:name="I._The_Elements_of_Thought_(Analysis_and"/>
      <w:bookmarkEnd w:id="227"/>
      <w:bookmarkEnd w:id="228"/>
      <w:r>
        <w:t>Great teams are aware of their thinking as it is</w:t>
      </w:r>
      <w:r>
        <w:rPr>
          <w:spacing w:val="-7"/>
        </w:rPr>
        <w:t xml:space="preserve"> </w:t>
      </w:r>
      <w:r>
        <w:t>occurring</w:t>
      </w:r>
    </w:p>
    <w:p w:rsidR="00F64808" w:rsidRDefault="00F64808">
      <w:pPr>
        <w:pStyle w:val="ListParagraph"/>
        <w:numPr>
          <w:ilvl w:val="1"/>
          <w:numId w:val="9"/>
        </w:numPr>
        <w:tabs>
          <w:tab w:val="left" w:pos="1540"/>
        </w:tabs>
        <w:kinsoku w:val="0"/>
        <w:overflowPunct w:val="0"/>
        <w:spacing w:before="120"/>
        <w:rPr>
          <w:color w:val="000000"/>
        </w:rPr>
      </w:pPr>
      <w:bookmarkStart w:id="229" w:name="1._Elements_of_Thought_Wheel"/>
      <w:bookmarkEnd w:id="229"/>
      <w:r>
        <w:t>The Elements of Thought (Analysis and Learning</w:t>
      </w:r>
      <w:r>
        <w:rPr>
          <w:spacing w:val="-5"/>
        </w:rPr>
        <w:t xml:space="preserve"> </w:t>
      </w:r>
      <w:r>
        <w:t>Activity)</w:t>
      </w:r>
    </w:p>
    <w:p w:rsidR="00F64808" w:rsidRDefault="00F64808">
      <w:pPr>
        <w:pStyle w:val="ListParagraph"/>
        <w:numPr>
          <w:ilvl w:val="2"/>
          <w:numId w:val="9"/>
        </w:numPr>
        <w:tabs>
          <w:tab w:val="left" w:pos="2260"/>
        </w:tabs>
        <w:kinsoku w:val="0"/>
        <w:overflowPunct w:val="0"/>
      </w:pPr>
      <w:r>
        <w:t>Elements of Thought</w:t>
      </w:r>
      <w:r>
        <w:rPr>
          <w:spacing w:val="-5"/>
        </w:rPr>
        <w:t xml:space="preserve"> </w:t>
      </w:r>
      <w:r>
        <w:t>Wheel</w:t>
      </w:r>
    </w:p>
    <w:p w:rsidR="00F64808" w:rsidRDefault="00F64808">
      <w:pPr>
        <w:pStyle w:val="ListParagraph"/>
        <w:numPr>
          <w:ilvl w:val="3"/>
          <w:numId w:val="9"/>
        </w:numPr>
        <w:tabs>
          <w:tab w:val="left" w:pos="2980"/>
        </w:tabs>
        <w:kinsoku w:val="0"/>
        <w:overflowPunct w:val="0"/>
        <w:rPr>
          <w:color w:val="000000"/>
        </w:rPr>
      </w:pPr>
      <w:bookmarkStart w:id="230" w:name="a._Distribute_the_Elements_of_Thought_Wh"/>
      <w:bookmarkEnd w:id="230"/>
      <w:r>
        <w:t>Distribute the Elements of Thought Wheel</w:t>
      </w:r>
      <w:r>
        <w:rPr>
          <w:spacing w:val="-8"/>
        </w:rPr>
        <w:t xml:space="preserve"> </w:t>
      </w:r>
      <w:r>
        <w:t>handout</w:t>
      </w:r>
    </w:p>
    <w:p w:rsidR="00F64808" w:rsidRDefault="00F64808">
      <w:pPr>
        <w:pStyle w:val="ListParagraph"/>
        <w:numPr>
          <w:ilvl w:val="3"/>
          <w:numId w:val="9"/>
        </w:numPr>
        <w:tabs>
          <w:tab w:val="left" w:pos="2980"/>
        </w:tabs>
        <w:kinsoku w:val="0"/>
        <w:overflowPunct w:val="0"/>
        <w:rPr>
          <w:color w:val="000000"/>
        </w:rPr>
      </w:pPr>
      <w:r>
        <w:t>Class dialogue about what this is and what it can be used</w:t>
      </w:r>
      <w:r>
        <w:rPr>
          <w:spacing w:val="-19"/>
        </w:rPr>
        <w:t xml:space="preserve"> </w:t>
      </w:r>
      <w:r>
        <w:t>for</w:t>
      </w:r>
    </w:p>
    <w:p w:rsidR="00F64808" w:rsidRDefault="00F64808">
      <w:pPr>
        <w:pStyle w:val="ListParagraph"/>
        <w:numPr>
          <w:ilvl w:val="2"/>
          <w:numId w:val="9"/>
        </w:numPr>
        <w:tabs>
          <w:tab w:val="left" w:pos="2260"/>
        </w:tabs>
        <w:kinsoku w:val="0"/>
        <w:overflowPunct w:val="0"/>
      </w:pPr>
      <w:bookmarkStart w:id="231" w:name="2.__Analyze_a_life_and_death_emergency_c"/>
      <w:bookmarkEnd w:id="231"/>
      <w:r>
        <w:t>Analyze a life and death emergency case</w:t>
      </w:r>
      <w:r>
        <w:rPr>
          <w:spacing w:val="-2"/>
        </w:rPr>
        <w:t xml:space="preserve"> </w:t>
      </w:r>
      <w:r>
        <w:t>study</w:t>
      </w:r>
    </w:p>
    <w:p w:rsidR="00F64808" w:rsidRDefault="00F64808">
      <w:pPr>
        <w:pStyle w:val="ListParagraph"/>
        <w:numPr>
          <w:ilvl w:val="3"/>
          <w:numId w:val="9"/>
        </w:numPr>
        <w:tabs>
          <w:tab w:val="left" w:pos="2980"/>
        </w:tabs>
        <w:kinsoku w:val="0"/>
        <w:overflowPunct w:val="0"/>
        <w:ind w:right="852"/>
        <w:rPr>
          <w:color w:val="000000"/>
        </w:rPr>
      </w:pPr>
      <w:r>
        <w:t>Teams are assigned a combination of the following elements of</w:t>
      </w:r>
      <w:r>
        <w:rPr>
          <w:spacing w:val="2"/>
        </w:rPr>
        <w:t xml:space="preserve"> </w:t>
      </w:r>
      <w:r>
        <w:t>thought:</w:t>
      </w:r>
    </w:p>
    <w:p w:rsidR="00406832" w:rsidRDefault="00F64808" w:rsidP="00133E18">
      <w:pPr>
        <w:pStyle w:val="ListParagraph"/>
        <w:numPr>
          <w:ilvl w:val="4"/>
          <w:numId w:val="9"/>
        </w:numPr>
        <w:tabs>
          <w:tab w:val="left" w:pos="3700"/>
        </w:tabs>
        <w:kinsoku w:val="0"/>
        <w:overflowPunct w:val="0"/>
      </w:pPr>
      <w:bookmarkStart w:id="232" w:name="1)_Purpose"/>
      <w:bookmarkEnd w:id="232"/>
      <w:r>
        <w:t>Purpose</w:t>
      </w:r>
    </w:p>
    <w:p w:rsidR="00F64808" w:rsidRDefault="00F64808">
      <w:pPr>
        <w:pStyle w:val="ListParagraph"/>
        <w:numPr>
          <w:ilvl w:val="4"/>
          <w:numId w:val="9"/>
        </w:numPr>
        <w:tabs>
          <w:tab w:val="left" w:pos="3700"/>
        </w:tabs>
        <w:kinsoku w:val="0"/>
        <w:overflowPunct w:val="0"/>
      </w:pPr>
      <w:bookmarkStart w:id="233" w:name="2)_Questions_at_issue"/>
      <w:bookmarkEnd w:id="233"/>
      <w:r>
        <w:t>Questions at issue</w:t>
      </w:r>
    </w:p>
    <w:p w:rsidR="00F64808" w:rsidRDefault="00F64808">
      <w:pPr>
        <w:pStyle w:val="ListParagraph"/>
        <w:numPr>
          <w:ilvl w:val="4"/>
          <w:numId w:val="9"/>
        </w:numPr>
        <w:tabs>
          <w:tab w:val="left" w:pos="3700"/>
        </w:tabs>
        <w:kinsoku w:val="0"/>
        <w:overflowPunct w:val="0"/>
      </w:pPr>
      <w:bookmarkStart w:id="234" w:name="3)_Information"/>
      <w:bookmarkStart w:id="235" w:name="4)_Interpretation_&amp;_inference"/>
      <w:bookmarkEnd w:id="234"/>
      <w:bookmarkEnd w:id="235"/>
      <w:r>
        <w:t>Information</w:t>
      </w:r>
    </w:p>
    <w:p w:rsidR="00F64808" w:rsidRDefault="00F64808">
      <w:pPr>
        <w:pStyle w:val="ListParagraph"/>
        <w:numPr>
          <w:ilvl w:val="4"/>
          <w:numId w:val="9"/>
        </w:numPr>
        <w:tabs>
          <w:tab w:val="left" w:pos="3700"/>
        </w:tabs>
        <w:kinsoku w:val="0"/>
        <w:overflowPunct w:val="0"/>
        <w:spacing w:line="275" w:lineRule="exact"/>
      </w:pPr>
      <w:bookmarkStart w:id="236" w:name="5)_Concepts_&amp;_theories"/>
      <w:bookmarkEnd w:id="236"/>
      <w:r>
        <w:t>Interpretation &amp;</w:t>
      </w:r>
      <w:r>
        <w:rPr>
          <w:spacing w:val="1"/>
        </w:rPr>
        <w:t xml:space="preserve"> </w:t>
      </w:r>
      <w:r>
        <w:t>inference</w:t>
      </w:r>
    </w:p>
    <w:p w:rsidR="00F64808" w:rsidRDefault="00F64808">
      <w:pPr>
        <w:pStyle w:val="ListParagraph"/>
        <w:numPr>
          <w:ilvl w:val="4"/>
          <w:numId w:val="9"/>
        </w:numPr>
        <w:tabs>
          <w:tab w:val="left" w:pos="3700"/>
        </w:tabs>
        <w:kinsoku w:val="0"/>
        <w:overflowPunct w:val="0"/>
        <w:spacing w:line="275" w:lineRule="exact"/>
      </w:pPr>
      <w:r>
        <w:t>Concepts &amp; theories</w:t>
      </w:r>
    </w:p>
    <w:p w:rsidR="00F64808" w:rsidRDefault="00F64808">
      <w:pPr>
        <w:pStyle w:val="ListParagraph"/>
        <w:numPr>
          <w:ilvl w:val="4"/>
          <w:numId w:val="9"/>
        </w:numPr>
        <w:tabs>
          <w:tab w:val="left" w:pos="3700"/>
        </w:tabs>
        <w:kinsoku w:val="0"/>
        <w:overflowPunct w:val="0"/>
      </w:pPr>
      <w:bookmarkStart w:id="237" w:name="6)_Assumptions"/>
      <w:bookmarkEnd w:id="237"/>
      <w:r>
        <w:t>Assumptions</w:t>
      </w:r>
    </w:p>
    <w:p w:rsidR="00F64808" w:rsidRDefault="00F64808">
      <w:pPr>
        <w:pStyle w:val="ListParagraph"/>
        <w:numPr>
          <w:ilvl w:val="4"/>
          <w:numId w:val="9"/>
        </w:numPr>
        <w:tabs>
          <w:tab w:val="left" w:pos="3700"/>
        </w:tabs>
        <w:kinsoku w:val="0"/>
        <w:overflowPunct w:val="0"/>
      </w:pPr>
      <w:bookmarkStart w:id="238" w:name="7)_Implications_and_consequences"/>
      <w:bookmarkEnd w:id="238"/>
      <w:r>
        <w:t>Implications and</w:t>
      </w:r>
      <w:r>
        <w:rPr>
          <w:spacing w:val="-4"/>
        </w:rPr>
        <w:t xml:space="preserve"> </w:t>
      </w:r>
      <w:r>
        <w:t>consequences</w:t>
      </w:r>
    </w:p>
    <w:p w:rsidR="00F64808" w:rsidRDefault="00F64808">
      <w:pPr>
        <w:pStyle w:val="ListParagraph"/>
        <w:numPr>
          <w:ilvl w:val="4"/>
          <w:numId w:val="9"/>
        </w:numPr>
        <w:tabs>
          <w:tab w:val="left" w:pos="3700"/>
        </w:tabs>
        <w:kinsoku w:val="0"/>
        <w:overflowPunct w:val="0"/>
      </w:pPr>
      <w:bookmarkStart w:id="239" w:name="8)_Point_of_View"/>
      <w:bookmarkEnd w:id="239"/>
      <w:r>
        <w:t>Point of View</w:t>
      </w:r>
    </w:p>
    <w:p w:rsidR="00F64808" w:rsidRDefault="00F64808">
      <w:pPr>
        <w:pStyle w:val="ListParagraph"/>
        <w:numPr>
          <w:ilvl w:val="3"/>
          <w:numId w:val="9"/>
        </w:numPr>
        <w:tabs>
          <w:tab w:val="left" w:pos="3160"/>
        </w:tabs>
        <w:kinsoku w:val="0"/>
        <w:overflowPunct w:val="0"/>
        <w:spacing w:before="101"/>
        <w:ind w:left="3160"/>
        <w:rPr>
          <w:color w:val="000000"/>
        </w:rPr>
      </w:pPr>
      <w:r>
        <w:t>Report team findings to the rest of the class</w:t>
      </w:r>
    </w:p>
    <w:p w:rsidR="00F64808" w:rsidRDefault="00F64808">
      <w:pPr>
        <w:pStyle w:val="ListParagraph"/>
        <w:numPr>
          <w:ilvl w:val="3"/>
          <w:numId w:val="9"/>
        </w:numPr>
        <w:tabs>
          <w:tab w:val="left" w:pos="3160"/>
        </w:tabs>
        <w:kinsoku w:val="0"/>
        <w:overflowPunct w:val="0"/>
        <w:ind w:left="3160"/>
        <w:rPr>
          <w:color w:val="000000"/>
        </w:rPr>
      </w:pPr>
      <w:r>
        <w:t>Read “Critical Thinking Concepts &amp; Tools, pp.</w:t>
      </w:r>
      <w:r>
        <w:rPr>
          <w:spacing w:val="-11"/>
        </w:rPr>
        <w:t xml:space="preserve"> </w:t>
      </w:r>
      <w:r>
        <w:t>2-7</w:t>
      </w:r>
    </w:p>
    <w:p w:rsidR="00F64808" w:rsidRDefault="00F64808">
      <w:pPr>
        <w:pStyle w:val="ListParagraph"/>
        <w:numPr>
          <w:ilvl w:val="1"/>
          <w:numId w:val="9"/>
        </w:numPr>
        <w:tabs>
          <w:tab w:val="left" w:pos="719"/>
          <w:tab w:val="left" w:pos="1540"/>
        </w:tabs>
        <w:kinsoku w:val="0"/>
        <w:overflowPunct w:val="0"/>
        <w:spacing w:before="101"/>
        <w:ind w:right="3226" w:hanging="1540"/>
        <w:jc w:val="right"/>
        <w:rPr>
          <w:color w:val="000000"/>
        </w:rPr>
      </w:pPr>
      <w:bookmarkStart w:id="240" w:name="J._The_Intellectual_Standards_(Evaluatio"/>
      <w:bookmarkEnd w:id="240"/>
      <w:r>
        <w:t>The Intellectual Standards</w:t>
      </w:r>
      <w:r>
        <w:rPr>
          <w:spacing w:val="-26"/>
        </w:rPr>
        <w:t xml:space="preserve"> </w:t>
      </w:r>
      <w:r>
        <w:t>(Evaluation/Assessment)</w:t>
      </w:r>
    </w:p>
    <w:p w:rsidR="00F64808" w:rsidRDefault="00F64808">
      <w:pPr>
        <w:pStyle w:val="ListParagraph"/>
        <w:numPr>
          <w:ilvl w:val="2"/>
          <w:numId w:val="9"/>
        </w:numPr>
        <w:tabs>
          <w:tab w:val="left" w:pos="720"/>
        </w:tabs>
        <w:kinsoku w:val="0"/>
        <w:overflowPunct w:val="0"/>
        <w:ind w:right="3243" w:hanging="2260"/>
        <w:jc w:val="right"/>
      </w:pPr>
      <w:bookmarkStart w:id="241" w:name="1._The_Intellectual_Standards_(Learning_"/>
      <w:bookmarkEnd w:id="241"/>
      <w:r>
        <w:t>The Intellectual Standards (Learning</w:t>
      </w:r>
      <w:r>
        <w:rPr>
          <w:spacing w:val="-25"/>
        </w:rPr>
        <w:t xml:space="preserve"> </w:t>
      </w:r>
      <w:r>
        <w:t>Activity)</w:t>
      </w:r>
    </w:p>
    <w:p w:rsidR="00F64808" w:rsidRDefault="00F64808">
      <w:pPr>
        <w:pStyle w:val="ListParagraph"/>
        <w:numPr>
          <w:ilvl w:val="3"/>
          <w:numId w:val="9"/>
        </w:numPr>
        <w:tabs>
          <w:tab w:val="left" w:pos="2980"/>
        </w:tabs>
        <w:kinsoku w:val="0"/>
        <w:overflowPunct w:val="0"/>
        <w:rPr>
          <w:color w:val="000000"/>
        </w:rPr>
      </w:pPr>
      <w:bookmarkStart w:id="242" w:name="a._Hand_out_the_Intellectual_Standards_W"/>
      <w:bookmarkStart w:id="243" w:name="b._Class_dialogue_about_what_this_is_and"/>
      <w:bookmarkEnd w:id="242"/>
      <w:bookmarkEnd w:id="243"/>
      <w:r>
        <w:t>Hand out the Intellectual Standards</w:t>
      </w:r>
      <w:r>
        <w:rPr>
          <w:spacing w:val="-13"/>
        </w:rPr>
        <w:t xml:space="preserve"> </w:t>
      </w:r>
      <w:r>
        <w:t>Worksheet</w:t>
      </w:r>
    </w:p>
    <w:p w:rsidR="00F64808" w:rsidRDefault="00F64808">
      <w:pPr>
        <w:pStyle w:val="ListParagraph"/>
        <w:numPr>
          <w:ilvl w:val="3"/>
          <w:numId w:val="9"/>
        </w:numPr>
        <w:tabs>
          <w:tab w:val="left" w:pos="2980"/>
        </w:tabs>
        <w:kinsoku w:val="0"/>
        <w:overflowPunct w:val="0"/>
        <w:rPr>
          <w:color w:val="000000"/>
        </w:rPr>
      </w:pPr>
      <w:bookmarkStart w:id="244" w:name="2._Analyze_a_Case_Study:_Ronald_Reagan_S"/>
      <w:bookmarkEnd w:id="244"/>
      <w:r>
        <w:t>Class dialogue about what this is and what it can be used</w:t>
      </w:r>
      <w:r>
        <w:rPr>
          <w:spacing w:val="-19"/>
        </w:rPr>
        <w:t xml:space="preserve"> </w:t>
      </w:r>
      <w:r>
        <w:t>for</w:t>
      </w:r>
    </w:p>
    <w:p w:rsidR="00F64808" w:rsidRDefault="00F64808">
      <w:pPr>
        <w:pStyle w:val="ListParagraph"/>
        <w:numPr>
          <w:ilvl w:val="2"/>
          <w:numId w:val="9"/>
        </w:numPr>
        <w:tabs>
          <w:tab w:val="left" w:pos="2260"/>
        </w:tabs>
        <w:kinsoku w:val="0"/>
        <w:overflowPunct w:val="0"/>
        <w:ind w:right="1061"/>
      </w:pPr>
      <w:r>
        <w:t>Analyze a Case Study: Ronald Reagan Space Shuttle Challenger Speech</w:t>
      </w:r>
    </w:p>
    <w:p w:rsidR="00F64808" w:rsidRDefault="00F64808">
      <w:pPr>
        <w:pStyle w:val="ListParagraph"/>
        <w:numPr>
          <w:ilvl w:val="3"/>
          <w:numId w:val="9"/>
        </w:numPr>
        <w:tabs>
          <w:tab w:val="left" w:pos="2980"/>
        </w:tabs>
        <w:kinsoku w:val="0"/>
        <w:overflowPunct w:val="0"/>
        <w:ind w:right="1896"/>
        <w:rPr>
          <w:color w:val="000000"/>
        </w:rPr>
      </w:pPr>
      <w:bookmarkStart w:id="245" w:name="a._Teams_are_assigned_a_combination_of_t"/>
      <w:bookmarkEnd w:id="245"/>
      <w:r>
        <w:t>Teams are assigned a combination of the</w:t>
      </w:r>
      <w:r>
        <w:rPr>
          <w:spacing w:val="-23"/>
        </w:rPr>
        <w:t xml:space="preserve"> </w:t>
      </w:r>
      <w:r>
        <w:t>following</w:t>
      </w:r>
      <w:bookmarkStart w:id="246" w:name="1)_Clarity"/>
      <w:bookmarkEnd w:id="246"/>
      <w:r>
        <w:t xml:space="preserve"> Intellectual</w:t>
      </w:r>
      <w:r>
        <w:rPr>
          <w:spacing w:val="-1"/>
        </w:rPr>
        <w:t xml:space="preserve"> </w:t>
      </w:r>
      <w:r>
        <w:t>Standards:</w:t>
      </w:r>
    </w:p>
    <w:p w:rsidR="00F64808" w:rsidRDefault="00F64808">
      <w:pPr>
        <w:pStyle w:val="ListParagraph"/>
        <w:numPr>
          <w:ilvl w:val="4"/>
          <w:numId w:val="9"/>
        </w:numPr>
        <w:tabs>
          <w:tab w:val="left" w:pos="3700"/>
        </w:tabs>
        <w:kinsoku w:val="0"/>
        <w:overflowPunct w:val="0"/>
      </w:pPr>
      <w:bookmarkStart w:id="247" w:name="2)_Accuracy"/>
      <w:bookmarkEnd w:id="247"/>
      <w:r>
        <w:t>Clarity</w:t>
      </w:r>
    </w:p>
    <w:p w:rsidR="00F64808" w:rsidRDefault="00F64808">
      <w:pPr>
        <w:pStyle w:val="ListParagraph"/>
        <w:numPr>
          <w:ilvl w:val="4"/>
          <w:numId w:val="9"/>
        </w:numPr>
        <w:tabs>
          <w:tab w:val="left" w:pos="3700"/>
        </w:tabs>
        <w:kinsoku w:val="0"/>
        <w:overflowPunct w:val="0"/>
      </w:pPr>
      <w:r>
        <w:t>Accuracy</w:t>
      </w:r>
    </w:p>
    <w:p w:rsidR="00F64808" w:rsidRDefault="00F64808">
      <w:pPr>
        <w:pStyle w:val="ListParagraph"/>
        <w:numPr>
          <w:ilvl w:val="4"/>
          <w:numId w:val="9"/>
        </w:numPr>
        <w:tabs>
          <w:tab w:val="left" w:pos="3700"/>
        </w:tabs>
        <w:kinsoku w:val="0"/>
        <w:overflowPunct w:val="0"/>
      </w:pPr>
      <w:bookmarkStart w:id="248" w:name="3)_Precision"/>
      <w:bookmarkEnd w:id="248"/>
      <w:r>
        <w:t>Precision</w:t>
      </w:r>
    </w:p>
    <w:p w:rsidR="00F64808" w:rsidRDefault="00F64808">
      <w:pPr>
        <w:pStyle w:val="ListParagraph"/>
        <w:numPr>
          <w:ilvl w:val="4"/>
          <w:numId w:val="9"/>
        </w:numPr>
        <w:tabs>
          <w:tab w:val="left" w:pos="3700"/>
        </w:tabs>
        <w:kinsoku w:val="0"/>
        <w:overflowPunct w:val="0"/>
      </w:pPr>
      <w:bookmarkStart w:id="249" w:name="4)_Relevance"/>
      <w:bookmarkEnd w:id="249"/>
      <w:r>
        <w:t>Relevance</w:t>
      </w:r>
    </w:p>
    <w:p w:rsidR="00F64808" w:rsidRDefault="00F64808">
      <w:pPr>
        <w:pStyle w:val="ListParagraph"/>
        <w:numPr>
          <w:ilvl w:val="4"/>
          <w:numId w:val="9"/>
        </w:numPr>
        <w:tabs>
          <w:tab w:val="left" w:pos="3700"/>
        </w:tabs>
        <w:kinsoku w:val="0"/>
        <w:overflowPunct w:val="0"/>
      </w:pPr>
      <w:bookmarkStart w:id="250" w:name="5)_Logic"/>
      <w:bookmarkStart w:id="251" w:name="6)_Depth"/>
      <w:bookmarkEnd w:id="250"/>
      <w:bookmarkEnd w:id="251"/>
      <w:r>
        <w:t>Logic</w:t>
      </w:r>
    </w:p>
    <w:p w:rsidR="00F64808" w:rsidRDefault="00F64808">
      <w:pPr>
        <w:pStyle w:val="ListParagraph"/>
        <w:numPr>
          <w:ilvl w:val="4"/>
          <w:numId w:val="9"/>
        </w:numPr>
        <w:tabs>
          <w:tab w:val="left" w:pos="3700"/>
        </w:tabs>
        <w:kinsoku w:val="0"/>
        <w:overflowPunct w:val="0"/>
      </w:pPr>
      <w:bookmarkStart w:id="252" w:name="7)_Breadth"/>
      <w:bookmarkEnd w:id="252"/>
      <w:r>
        <w:t>Depth</w:t>
      </w:r>
    </w:p>
    <w:p w:rsidR="00F64808" w:rsidRDefault="00F64808">
      <w:pPr>
        <w:pStyle w:val="ListParagraph"/>
        <w:numPr>
          <w:ilvl w:val="4"/>
          <w:numId w:val="9"/>
        </w:numPr>
        <w:tabs>
          <w:tab w:val="left" w:pos="3700"/>
        </w:tabs>
        <w:kinsoku w:val="0"/>
        <w:overflowPunct w:val="0"/>
      </w:pPr>
      <w:r>
        <w:t>Breadth</w:t>
      </w:r>
    </w:p>
    <w:p w:rsidR="00F64808" w:rsidRDefault="00F64808">
      <w:pPr>
        <w:pStyle w:val="ListParagraph"/>
        <w:numPr>
          <w:ilvl w:val="4"/>
          <w:numId w:val="9"/>
        </w:numPr>
        <w:tabs>
          <w:tab w:val="left" w:pos="3700"/>
        </w:tabs>
        <w:kinsoku w:val="0"/>
        <w:overflowPunct w:val="0"/>
      </w:pPr>
      <w:bookmarkStart w:id="253" w:name="8)_Significance"/>
      <w:bookmarkEnd w:id="253"/>
      <w:r>
        <w:t>Significance</w:t>
      </w:r>
    </w:p>
    <w:p w:rsidR="00F64808" w:rsidRDefault="00F64808">
      <w:pPr>
        <w:pStyle w:val="ListParagraph"/>
        <w:numPr>
          <w:ilvl w:val="4"/>
          <w:numId w:val="9"/>
        </w:numPr>
        <w:tabs>
          <w:tab w:val="left" w:pos="3700"/>
        </w:tabs>
        <w:kinsoku w:val="0"/>
        <w:overflowPunct w:val="0"/>
      </w:pPr>
      <w:bookmarkStart w:id="254" w:name="9)_Fairness"/>
      <w:bookmarkEnd w:id="254"/>
      <w:r>
        <w:t>Fairness</w:t>
      </w:r>
    </w:p>
    <w:p w:rsidR="00F64808" w:rsidRDefault="00F64808">
      <w:pPr>
        <w:pStyle w:val="ListParagraph"/>
        <w:numPr>
          <w:ilvl w:val="3"/>
          <w:numId w:val="9"/>
        </w:numPr>
        <w:tabs>
          <w:tab w:val="left" w:pos="2980"/>
        </w:tabs>
        <w:kinsoku w:val="0"/>
        <w:overflowPunct w:val="0"/>
        <w:rPr>
          <w:color w:val="000000"/>
        </w:rPr>
      </w:pPr>
      <w:bookmarkStart w:id="255" w:name="b._Report_team_findings_to_the_rest_of_t"/>
      <w:bookmarkStart w:id="256" w:name="c._Read_“Critical_Thinking_Concepts_&amp;_To"/>
      <w:bookmarkEnd w:id="255"/>
      <w:bookmarkEnd w:id="256"/>
      <w:r>
        <w:t>Report team findings to the rest of the class</w:t>
      </w:r>
    </w:p>
    <w:p w:rsidR="00F64808" w:rsidRPr="00FF2CCE" w:rsidRDefault="00F64808" w:rsidP="00FF2CCE">
      <w:pPr>
        <w:pStyle w:val="ListParagraph"/>
        <w:numPr>
          <w:ilvl w:val="3"/>
          <w:numId w:val="9"/>
        </w:numPr>
        <w:tabs>
          <w:tab w:val="left" w:pos="2980"/>
        </w:tabs>
        <w:kinsoku w:val="0"/>
        <w:overflowPunct w:val="0"/>
        <w:rPr>
          <w:color w:val="000000"/>
        </w:rPr>
      </w:pPr>
      <w:r>
        <w:t>Read “Critical Thinking Concepts &amp; Tools, pp.</w:t>
      </w:r>
      <w:r>
        <w:rPr>
          <w:spacing w:val="-10"/>
        </w:rPr>
        <w:t xml:space="preserve"> </w:t>
      </w:r>
      <w:r>
        <w:t>8-10</w:t>
      </w:r>
    </w:p>
    <w:p w:rsidR="00F64808" w:rsidRDefault="00F64808">
      <w:pPr>
        <w:pStyle w:val="ListParagraph"/>
        <w:numPr>
          <w:ilvl w:val="1"/>
          <w:numId w:val="9"/>
        </w:numPr>
        <w:tabs>
          <w:tab w:val="left" w:pos="1540"/>
        </w:tabs>
        <w:kinsoku w:val="0"/>
        <w:overflowPunct w:val="0"/>
        <w:spacing w:before="93"/>
        <w:rPr>
          <w:color w:val="000000"/>
        </w:rPr>
      </w:pPr>
      <w:bookmarkStart w:id="257" w:name="K._Learning_Verification"/>
      <w:bookmarkEnd w:id="257"/>
      <w:r>
        <w:t>Learning</w:t>
      </w:r>
      <w:r>
        <w:rPr>
          <w:spacing w:val="-2"/>
        </w:rPr>
        <w:t xml:space="preserve"> </w:t>
      </w:r>
      <w:r>
        <w:t>Verification</w:t>
      </w:r>
    </w:p>
    <w:p w:rsidR="00F64808" w:rsidRDefault="00F64808">
      <w:pPr>
        <w:pStyle w:val="ListParagraph"/>
        <w:numPr>
          <w:ilvl w:val="2"/>
          <w:numId w:val="9"/>
        </w:numPr>
        <w:tabs>
          <w:tab w:val="left" w:pos="2260"/>
        </w:tabs>
        <w:kinsoku w:val="0"/>
        <w:overflowPunct w:val="0"/>
        <w:spacing w:before="98"/>
        <w:ind w:right="1573"/>
      </w:pPr>
      <w:bookmarkStart w:id="258" w:name="1.__Each_learner_will_be_given_a_narrati"/>
      <w:bookmarkEnd w:id="258"/>
      <w:r>
        <w:t>Each learner will be given a narrative based scenario to read individually.</w:t>
      </w:r>
    </w:p>
    <w:p w:rsidR="00F64808" w:rsidRDefault="00F64808">
      <w:pPr>
        <w:pStyle w:val="ListParagraph"/>
        <w:numPr>
          <w:ilvl w:val="2"/>
          <w:numId w:val="9"/>
        </w:numPr>
        <w:tabs>
          <w:tab w:val="left" w:pos="2260"/>
        </w:tabs>
        <w:kinsoku w:val="0"/>
        <w:overflowPunct w:val="0"/>
        <w:ind w:right="957"/>
      </w:pPr>
      <w:bookmarkStart w:id="259" w:name="2.__Each_table_will_form_a_collaborative"/>
      <w:bookmarkEnd w:id="259"/>
      <w:r>
        <w:t>Each table will form a collaborative learning team and examine the</w:t>
      </w:r>
      <w:bookmarkStart w:id="260" w:name="a._The_surviving_family_members_of_the_v"/>
      <w:bookmarkEnd w:id="260"/>
      <w:r>
        <w:t xml:space="preserve"> scenario through one of the following</w:t>
      </w:r>
      <w:r>
        <w:rPr>
          <w:spacing w:val="-8"/>
        </w:rPr>
        <w:t xml:space="preserve"> </w:t>
      </w:r>
      <w:r>
        <w:t>lenses:</w:t>
      </w:r>
    </w:p>
    <w:p w:rsidR="00F64808" w:rsidRDefault="00F64808">
      <w:pPr>
        <w:pStyle w:val="ListParagraph"/>
        <w:numPr>
          <w:ilvl w:val="3"/>
          <w:numId w:val="9"/>
        </w:numPr>
        <w:tabs>
          <w:tab w:val="left" w:pos="2980"/>
        </w:tabs>
        <w:kinsoku w:val="0"/>
        <w:overflowPunct w:val="0"/>
        <w:rPr>
          <w:color w:val="000000"/>
        </w:rPr>
      </w:pPr>
      <w:bookmarkStart w:id="261" w:name="b._The_officer_who_shot_the_resident"/>
      <w:bookmarkEnd w:id="261"/>
      <w:r>
        <w:t>The surviving family members of the</w:t>
      </w:r>
      <w:r>
        <w:rPr>
          <w:spacing w:val="-4"/>
        </w:rPr>
        <w:t xml:space="preserve"> </w:t>
      </w:r>
      <w:r>
        <w:t>victim</w:t>
      </w:r>
    </w:p>
    <w:p w:rsidR="00F64808" w:rsidRDefault="00F64808">
      <w:pPr>
        <w:pStyle w:val="ListParagraph"/>
        <w:numPr>
          <w:ilvl w:val="3"/>
          <w:numId w:val="9"/>
        </w:numPr>
        <w:tabs>
          <w:tab w:val="left" w:pos="2980"/>
        </w:tabs>
        <w:kinsoku w:val="0"/>
        <w:overflowPunct w:val="0"/>
        <w:rPr>
          <w:color w:val="000000"/>
        </w:rPr>
      </w:pPr>
      <w:r>
        <w:t>The officer who shot the</w:t>
      </w:r>
      <w:r>
        <w:rPr>
          <w:spacing w:val="-2"/>
        </w:rPr>
        <w:t xml:space="preserve"> </w:t>
      </w:r>
      <w:r>
        <w:t>resident</w:t>
      </w:r>
    </w:p>
    <w:p w:rsidR="00F64808" w:rsidRDefault="00F64808">
      <w:pPr>
        <w:pStyle w:val="ListParagraph"/>
        <w:numPr>
          <w:ilvl w:val="3"/>
          <w:numId w:val="9"/>
        </w:numPr>
        <w:tabs>
          <w:tab w:val="left" w:pos="2980"/>
        </w:tabs>
        <w:kinsoku w:val="0"/>
        <w:overflowPunct w:val="0"/>
        <w:rPr>
          <w:color w:val="000000"/>
        </w:rPr>
      </w:pPr>
      <w:bookmarkStart w:id="262" w:name="c._The_immediate_neighborhood_&amp;_the_comm"/>
      <w:bookmarkEnd w:id="262"/>
      <w:r>
        <w:t>The immediate neighborhood &amp; the community as a</w:t>
      </w:r>
      <w:r>
        <w:rPr>
          <w:spacing w:val="-9"/>
        </w:rPr>
        <w:t xml:space="preserve"> </w:t>
      </w:r>
      <w:r>
        <w:t>whole</w:t>
      </w:r>
    </w:p>
    <w:p w:rsidR="00F64808" w:rsidRDefault="00F64808">
      <w:pPr>
        <w:pStyle w:val="ListParagraph"/>
        <w:numPr>
          <w:ilvl w:val="3"/>
          <w:numId w:val="9"/>
        </w:numPr>
        <w:tabs>
          <w:tab w:val="left" w:pos="2980"/>
        </w:tabs>
        <w:kinsoku w:val="0"/>
        <w:overflowPunct w:val="0"/>
        <w:rPr>
          <w:color w:val="000000"/>
        </w:rPr>
      </w:pPr>
      <w:bookmarkStart w:id="263" w:name="d._The_religious_community"/>
      <w:bookmarkEnd w:id="263"/>
      <w:r>
        <w:t>The religious community</w:t>
      </w:r>
    </w:p>
    <w:p w:rsidR="00F64808" w:rsidRDefault="00F64808">
      <w:pPr>
        <w:pStyle w:val="ListParagraph"/>
        <w:numPr>
          <w:ilvl w:val="3"/>
          <w:numId w:val="9"/>
        </w:numPr>
        <w:tabs>
          <w:tab w:val="left" w:pos="2980"/>
        </w:tabs>
        <w:kinsoku w:val="0"/>
        <w:overflowPunct w:val="0"/>
        <w:rPr>
          <w:color w:val="000000"/>
        </w:rPr>
      </w:pPr>
      <w:bookmarkStart w:id="264" w:name="e._The_civic_and_business_leaders_in_the"/>
      <w:bookmarkStart w:id="265" w:name="f._The_police_department_as_a_whole"/>
      <w:bookmarkEnd w:id="264"/>
      <w:bookmarkEnd w:id="265"/>
      <w:r>
        <w:t>The civic and business leaders in the</w:t>
      </w:r>
      <w:r>
        <w:rPr>
          <w:spacing w:val="-2"/>
        </w:rPr>
        <w:t xml:space="preserve"> </w:t>
      </w:r>
      <w:r>
        <w:t>community</w:t>
      </w:r>
    </w:p>
    <w:p w:rsidR="00F64808" w:rsidRDefault="00F64808">
      <w:pPr>
        <w:pStyle w:val="ListParagraph"/>
        <w:numPr>
          <w:ilvl w:val="3"/>
          <w:numId w:val="9"/>
        </w:numPr>
        <w:tabs>
          <w:tab w:val="left" w:pos="2980"/>
        </w:tabs>
        <w:kinsoku w:val="0"/>
        <w:overflowPunct w:val="0"/>
        <w:rPr>
          <w:color w:val="000000"/>
        </w:rPr>
      </w:pPr>
      <w:bookmarkStart w:id="266" w:name="3._Each_table_uses_the_elements_of_thoug"/>
      <w:bookmarkEnd w:id="266"/>
      <w:r>
        <w:t>The police department as a</w:t>
      </w:r>
      <w:r>
        <w:rPr>
          <w:spacing w:val="-1"/>
        </w:rPr>
        <w:t xml:space="preserve"> </w:t>
      </w:r>
      <w:r>
        <w:t>whole</w:t>
      </w:r>
    </w:p>
    <w:p w:rsidR="00406832" w:rsidRDefault="00F64808" w:rsidP="00133E18">
      <w:pPr>
        <w:pStyle w:val="ListParagraph"/>
        <w:numPr>
          <w:ilvl w:val="2"/>
          <w:numId w:val="9"/>
        </w:numPr>
        <w:tabs>
          <w:tab w:val="left" w:pos="2260"/>
        </w:tabs>
        <w:kinsoku w:val="0"/>
        <w:overflowPunct w:val="0"/>
        <w:ind w:right="1093"/>
      </w:pPr>
      <w:r>
        <w:t xml:space="preserve">Each table uses the elements of thought to come up with recommendations for the Chief of Police on how to deal with their </w:t>
      </w:r>
    </w:p>
    <w:p w:rsidR="00F64808" w:rsidRDefault="00F64808" w:rsidP="00406832">
      <w:pPr>
        <w:pStyle w:val="ListParagraph"/>
        <w:tabs>
          <w:tab w:val="left" w:pos="2260"/>
        </w:tabs>
        <w:kinsoku w:val="0"/>
        <w:overflowPunct w:val="0"/>
        <w:ind w:right="1093" w:firstLine="0"/>
      </w:pPr>
      <w:r>
        <w:t>assigned stakeholder</w:t>
      </w:r>
    </w:p>
    <w:p w:rsidR="00F64808" w:rsidRDefault="00F64808">
      <w:pPr>
        <w:pStyle w:val="ListParagraph"/>
        <w:numPr>
          <w:ilvl w:val="2"/>
          <w:numId w:val="9"/>
        </w:numPr>
        <w:tabs>
          <w:tab w:val="left" w:pos="2260"/>
        </w:tabs>
        <w:kinsoku w:val="0"/>
        <w:overflowPunct w:val="0"/>
        <w:ind w:right="1320"/>
      </w:pPr>
      <w:bookmarkStart w:id="267" w:name="4._Each_table_prepares_a_proposal_to_the"/>
      <w:bookmarkEnd w:id="267"/>
      <w:r>
        <w:t>Each table prepares a proposal to the chief of police that is first</w:t>
      </w:r>
      <w:bookmarkStart w:id="268" w:name="5._Other_table_used_the_Intellectual_Sta"/>
      <w:bookmarkEnd w:id="268"/>
      <w:r>
        <w:t xml:space="preserve"> tried out on another</w:t>
      </w:r>
      <w:r>
        <w:rPr>
          <w:spacing w:val="1"/>
        </w:rPr>
        <w:t xml:space="preserve"> </w:t>
      </w:r>
      <w:r>
        <w:t>table</w:t>
      </w:r>
    </w:p>
    <w:p w:rsidR="00F64808" w:rsidRDefault="00F64808">
      <w:pPr>
        <w:pStyle w:val="ListParagraph"/>
        <w:numPr>
          <w:ilvl w:val="2"/>
          <w:numId w:val="9"/>
        </w:numPr>
        <w:tabs>
          <w:tab w:val="left" w:pos="2260"/>
        </w:tabs>
        <w:kinsoku w:val="0"/>
        <w:overflowPunct w:val="0"/>
        <w:ind w:right="972"/>
      </w:pPr>
      <w:r>
        <w:t>Other table used the Intellectual Standards to provide feedback on their</w:t>
      </w:r>
      <w:r>
        <w:rPr>
          <w:spacing w:val="-2"/>
        </w:rPr>
        <w:t xml:space="preserve"> </w:t>
      </w:r>
      <w:r>
        <w:t>proposal</w:t>
      </w:r>
    </w:p>
    <w:p w:rsidR="00F64808" w:rsidRDefault="00F64808">
      <w:pPr>
        <w:pStyle w:val="ListParagraph"/>
        <w:numPr>
          <w:ilvl w:val="2"/>
          <w:numId w:val="9"/>
        </w:numPr>
        <w:tabs>
          <w:tab w:val="left" w:pos="2260"/>
        </w:tabs>
        <w:kinsoku w:val="0"/>
        <w:overflowPunct w:val="0"/>
        <w:ind w:right="1330"/>
      </w:pPr>
      <w:bookmarkStart w:id="269" w:name="6._Each_table's_proposal_is_presented_ba"/>
      <w:bookmarkEnd w:id="269"/>
      <w:r>
        <w:t>Each table's proposal is presented back to the entire class as</w:t>
      </w:r>
      <w:r>
        <w:rPr>
          <w:spacing w:val="-32"/>
        </w:rPr>
        <w:t xml:space="preserve"> </w:t>
      </w:r>
      <w:r>
        <w:t>if</w:t>
      </w:r>
      <w:bookmarkStart w:id="270" w:name="7._Instructor_(playing_the_part_of_the_C"/>
      <w:bookmarkEnd w:id="270"/>
      <w:r>
        <w:t xml:space="preserve"> presenting to the Chief (no more than 5 min</w:t>
      </w:r>
      <w:r>
        <w:rPr>
          <w:spacing w:val="-5"/>
        </w:rPr>
        <w:t xml:space="preserve"> </w:t>
      </w:r>
      <w:r>
        <w:t>ea.)</w:t>
      </w:r>
    </w:p>
    <w:p w:rsidR="00F64808" w:rsidRDefault="00F64808">
      <w:pPr>
        <w:pStyle w:val="ListParagraph"/>
        <w:numPr>
          <w:ilvl w:val="2"/>
          <w:numId w:val="9"/>
        </w:numPr>
        <w:tabs>
          <w:tab w:val="left" w:pos="2260"/>
        </w:tabs>
        <w:kinsoku w:val="0"/>
        <w:overflowPunct w:val="0"/>
        <w:spacing w:before="1"/>
        <w:ind w:right="958"/>
      </w:pPr>
      <w:r>
        <w:t>Instructor (playing the part of the Chief) will evaluate their proposal against the intellectual standards and virtues (No more than 2 min ea.)</w:t>
      </w:r>
    </w:p>
    <w:p w:rsidR="00F64808" w:rsidRDefault="00F64808">
      <w:pPr>
        <w:pStyle w:val="ListParagraph"/>
        <w:numPr>
          <w:ilvl w:val="1"/>
          <w:numId w:val="9"/>
        </w:numPr>
        <w:tabs>
          <w:tab w:val="left" w:pos="1540"/>
        </w:tabs>
        <w:kinsoku w:val="0"/>
        <w:overflowPunct w:val="0"/>
        <w:spacing w:before="100"/>
        <w:rPr>
          <w:color w:val="000000"/>
        </w:rPr>
      </w:pPr>
      <w:bookmarkStart w:id="271" w:name="L._Closing_Remarks:__Leadership,_Thinkin"/>
      <w:bookmarkEnd w:id="271"/>
      <w:r>
        <w:t>Closing Remarks: Leadership, Thinking &amp;</w:t>
      </w:r>
      <w:r>
        <w:rPr>
          <w:spacing w:val="-6"/>
        </w:rPr>
        <w:t xml:space="preserve"> </w:t>
      </w:r>
      <w:r>
        <w:t>Choice</w:t>
      </w:r>
    </w:p>
    <w:p w:rsidR="00F64808" w:rsidRDefault="00F64808">
      <w:pPr>
        <w:pStyle w:val="ListParagraph"/>
        <w:numPr>
          <w:ilvl w:val="2"/>
          <w:numId w:val="9"/>
        </w:numPr>
        <w:tabs>
          <w:tab w:val="left" w:pos="2260"/>
        </w:tabs>
        <w:kinsoku w:val="0"/>
        <w:overflowPunct w:val="0"/>
        <w:spacing w:line="275" w:lineRule="exact"/>
      </w:pPr>
      <w:bookmarkStart w:id="272" w:name="1._Leadership,_Thinking,_&amp;_Choice"/>
      <w:bookmarkStart w:id="273" w:name="a._Show_“This_is_Water”_case_study_by_Da"/>
      <w:bookmarkEnd w:id="272"/>
      <w:bookmarkEnd w:id="273"/>
      <w:r>
        <w:t>Leadership, Thinking, &amp;</w:t>
      </w:r>
      <w:r>
        <w:rPr>
          <w:spacing w:val="-4"/>
        </w:rPr>
        <w:t xml:space="preserve"> </w:t>
      </w:r>
      <w:r>
        <w:t>Choice</w:t>
      </w:r>
    </w:p>
    <w:p w:rsidR="00F64808" w:rsidRDefault="00F64808">
      <w:pPr>
        <w:pStyle w:val="ListParagraph"/>
        <w:numPr>
          <w:ilvl w:val="3"/>
          <w:numId w:val="9"/>
        </w:numPr>
        <w:tabs>
          <w:tab w:val="left" w:pos="2980"/>
        </w:tabs>
        <w:kinsoku w:val="0"/>
        <w:overflowPunct w:val="0"/>
        <w:spacing w:line="275" w:lineRule="exact"/>
        <w:rPr>
          <w:color w:val="000000"/>
        </w:rPr>
      </w:pPr>
      <w:r>
        <w:t xml:space="preserve">Show </w:t>
      </w:r>
      <w:r>
        <w:rPr>
          <w:i/>
          <w:iCs/>
        </w:rPr>
        <w:t xml:space="preserve">“This is Water” </w:t>
      </w:r>
      <w:r>
        <w:t>case study by David Foster</w:t>
      </w:r>
      <w:r>
        <w:rPr>
          <w:spacing w:val="-20"/>
        </w:rPr>
        <w:t xml:space="preserve"> </w:t>
      </w:r>
      <w:r>
        <w:t>Wallace</w:t>
      </w:r>
    </w:p>
    <w:p w:rsidR="00F64808" w:rsidRDefault="00F64808">
      <w:pPr>
        <w:pStyle w:val="ListParagraph"/>
        <w:numPr>
          <w:ilvl w:val="3"/>
          <w:numId w:val="9"/>
        </w:numPr>
        <w:tabs>
          <w:tab w:val="left" w:pos="2980"/>
        </w:tabs>
        <w:kinsoku w:val="0"/>
        <w:overflowPunct w:val="0"/>
        <w:spacing w:before="3"/>
        <w:ind w:right="1197"/>
        <w:rPr>
          <w:color w:val="000000"/>
        </w:rPr>
      </w:pPr>
      <w:bookmarkStart w:id="274" w:name="b._Any_problem_in_today's_organizations_"/>
      <w:bookmarkEnd w:id="274"/>
      <w:r>
        <w:t>Any problem in today's organizations can be linked to egocentric, poor, unethical, and non-virtuous thinking and leadership</w:t>
      </w:r>
    </w:p>
    <w:p w:rsidR="00F64808" w:rsidRDefault="00F64808">
      <w:pPr>
        <w:pStyle w:val="ListParagraph"/>
        <w:numPr>
          <w:ilvl w:val="3"/>
          <w:numId w:val="9"/>
        </w:numPr>
        <w:tabs>
          <w:tab w:val="left" w:pos="2980"/>
        </w:tabs>
        <w:kinsoku w:val="0"/>
        <w:overflowPunct w:val="0"/>
        <w:ind w:right="1670"/>
        <w:rPr>
          <w:color w:val="000000"/>
        </w:rPr>
      </w:pPr>
      <w:bookmarkStart w:id="275" w:name="c._Shoddy_thinking_is_costly;_financiall"/>
      <w:bookmarkEnd w:id="275"/>
      <w:r>
        <w:t>Shoddy thinking is costly; financially,</w:t>
      </w:r>
      <w:r>
        <w:rPr>
          <w:spacing w:val="-31"/>
        </w:rPr>
        <w:t xml:space="preserve"> </w:t>
      </w:r>
      <w:r>
        <w:t>psychologically,</w:t>
      </w:r>
      <w:bookmarkStart w:id="276" w:name="d._Thinking_and_leadership_is_a_choice;_"/>
      <w:bookmarkEnd w:id="276"/>
      <w:r>
        <w:t xml:space="preserve"> relationally, &amp;</w:t>
      </w:r>
      <w:r>
        <w:rPr>
          <w:spacing w:val="1"/>
        </w:rPr>
        <w:t xml:space="preserve"> </w:t>
      </w:r>
      <w:r>
        <w:t>emotionally</w:t>
      </w:r>
    </w:p>
    <w:p w:rsidR="00F64808" w:rsidRDefault="00F64808">
      <w:pPr>
        <w:pStyle w:val="ListParagraph"/>
        <w:numPr>
          <w:ilvl w:val="3"/>
          <w:numId w:val="9"/>
        </w:numPr>
        <w:tabs>
          <w:tab w:val="left" w:pos="2980"/>
        </w:tabs>
        <w:kinsoku w:val="0"/>
        <w:overflowPunct w:val="0"/>
        <w:ind w:right="1318"/>
        <w:rPr>
          <w:color w:val="000000"/>
        </w:rPr>
      </w:pPr>
      <w:r>
        <w:t>Thinking and leadership is a choice; choose to critically think, lead, and teach others how to do and be the</w:t>
      </w:r>
      <w:r>
        <w:rPr>
          <w:spacing w:val="-23"/>
        </w:rPr>
        <w:t xml:space="preserve"> </w:t>
      </w:r>
      <w:r>
        <w:t>same</w:t>
      </w:r>
    </w:p>
    <w:p w:rsidR="00F64808" w:rsidRDefault="00F64808">
      <w:pPr>
        <w:pStyle w:val="ListParagraph"/>
        <w:numPr>
          <w:ilvl w:val="2"/>
          <w:numId w:val="9"/>
        </w:numPr>
        <w:tabs>
          <w:tab w:val="left" w:pos="2260"/>
        </w:tabs>
        <w:kinsoku w:val="0"/>
        <w:overflowPunct w:val="0"/>
      </w:pPr>
      <w:bookmarkStart w:id="277" w:name="2._Gloriously_Different_Saints"/>
      <w:bookmarkEnd w:id="277"/>
      <w:r>
        <w:t>Gloriously Different</w:t>
      </w:r>
      <w:r>
        <w:rPr>
          <w:spacing w:val="-2"/>
        </w:rPr>
        <w:t xml:space="preserve"> </w:t>
      </w:r>
      <w:r>
        <w:t>Saints</w:t>
      </w:r>
    </w:p>
    <w:p w:rsidR="00F64808" w:rsidRDefault="00F64808">
      <w:pPr>
        <w:pStyle w:val="ListParagraph"/>
        <w:numPr>
          <w:ilvl w:val="3"/>
          <w:numId w:val="9"/>
        </w:numPr>
        <w:tabs>
          <w:tab w:val="left" w:pos="2980"/>
        </w:tabs>
        <w:kinsoku w:val="0"/>
        <w:overflowPunct w:val="0"/>
        <w:spacing w:line="275" w:lineRule="exact"/>
        <w:rPr>
          <w:color w:val="000000"/>
        </w:rPr>
      </w:pPr>
      <w:bookmarkStart w:id="278" w:name="a._Show_the_C.S._Lewis_PPT_slide_with_th"/>
      <w:bookmarkStart w:id="279" w:name="1)_“How_monotonously_alike_all_the_great"/>
      <w:bookmarkEnd w:id="278"/>
      <w:bookmarkEnd w:id="279"/>
      <w:r>
        <w:t>Show the C.S. Lewis PPT slide with the following</w:t>
      </w:r>
      <w:r>
        <w:rPr>
          <w:spacing w:val="-9"/>
        </w:rPr>
        <w:t xml:space="preserve"> </w:t>
      </w:r>
      <w:r>
        <w:t>quote:</w:t>
      </w:r>
    </w:p>
    <w:p w:rsidR="00102C45" w:rsidRPr="00DF7035" w:rsidRDefault="00F64808" w:rsidP="00102C45">
      <w:pPr>
        <w:pStyle w:val="ListParagraph"/>
        <w:numPr>
          <w:ilvl w:val="4"/>
          <w:numId w:val="9"/>
        </w:numPr>
        <w:tabs>
          <w:tab w:val="left" w:pos="3700"/>
        </w:tabs>
        <w:kinsoku w:val="0"/>
        <w:overflowPunct w:val="0"/>
        <w:ind w:right="1186"/>
        <w:rPr>
          <w:i/>
          <w:iCs/>
        </w:rPr>
      </w:pPr>
      <w:r>
        <w:rPr>
          <w:i/>
          <w:iCs/>
        </w:rPr>
        <w:t>“How monotonously alike all the great tyrants and conquerors have been; how gloriously different are the saints.”</w:t>
      </w:r>
    </w:p>
    <w:p w:rsidR="00F64808" w:rsidRDefault="00F64808">
      <w:pPr>
        <w:pStyle w:val="ListParagraph"/>
        <w:numPr>
          <w:ilvl w:val="4"/>
          <w:numId w:val="9"/>
        </w:numPr>
        <w:tabs>
          <w:tab w:val="left" w:pos="3700"/>
        </w:tabs>
        <w:kinsoku w:val="0"/>
        <w:overflowPunct w:val="0"/>
        <w:spacing w:before="93"/>
        <w:ind w:right="908"/>
      </w:pPr>
      <w:bookmarkStart w:id="280" w:name="2)_The_world_and_public_safety_have_been"/>
      <w:bookmarkEnd w:id="280"/>
      <w:r>
        <w:t>The world and public safety have been saturated</w:t>
      </w:r>
      <w:r>
        <w:rPr>
          <w:spacing w:val="-24"/>
        </w:rPr>
        <w:t xml:space="preserve"> </w:t>
      </w:r>
      <w:r>
        <w:t>with monotonously similar and tyrannical thinking that is not virtuous and fails to consider the welfare and freedom of</w:t>
      </w:r>
      <w:r>
        <w:rPr>
          <w:spacing w:val="-2"/>
        </w:rPr>
        <w:t xml:space="preserve"> </w:t>
      </w:r>
      <w:r>
        <w:t>others</w:t>
      </w:r>
    </w:p>
    <w:p w:rsidR="00F64808" w:rsidRPr="003C1EA2" w:rsidRDefault="00F64808">
      <w:pPr>
        <w:pStyle w:val="ListParagraph"/>
        <w:numPr>
          <w:ilvl w:val="3"/>
          <w:numId w:val="9"/>
        </w:numPr>
        <w:tabs>
          <w:tab w:val="left" w:pos="2980"/>
        </w:tabs>
        <w:kinsoku w:val="0"/>
        <w:overflowPunct w:val="0"/>
        <w:rPr>
          <w:color w:val="000000"/>
        </w:rPr>
      </w:pPr>
      <w:bookmarkStart w:id="281" w:name="b._The_Invitation:_Choose_to_be_a_glorio"/>
      <w:bookmarkStart w:id="282" w:name="V._Presentation_Skills"/>
      <w:bookmarkEnd w:id="281"/>
      <w:bookmarkEnd w:id="282"/>
      <w:r>
        <w:t>The Invitation: Choose to be a gloriously different</w:t>
      </w:r>
      <w:r>
        <w:rPr>
          <w:spacing w:val="-6"/>
        </w:rPr>
        <w:t xml:space="preserve"> </w:t>
      </w:r>
      <w:r>
        <w:t>saint</w:t>
      </w:r>
    </w:p>
    <w:p w:rsidR="003C1EA2" w:rsidRDefault="003C1EA2" w:rsidP="003C1EA2">
      <w:pPr>
        <w:tabs>
          <w:tab w:val="left" w:pos="2980"/>
        </w:tabs>
        <w:kinsoku w:val="0"/>
        <w:overflowPunct w:val="0"/>
        <w:rPr>
          <w:color w:val="000000"/>
        </w:rPr>
      </w:pPr>
    </w:p>
    <w:p w:rsidR="003C1EA2" w:rsidRPr="003C1EA2" w:rsidRDefault="003C1EA2" w:rsidP="003C1EA2">
      <w:pPr>
        <w:tabs>
          <w:tab w:val="left" w:pos="2980"/>
        </w:tabs>
        <w:kinsoku w:val="0"/>
        <w:overflowPunct w:val="0"/>
        <w:rPr>
          <w:color w:val="000000"/>
        </w:rPr>
      </w:pPr>
    </w:p>
    <w:p w:rsidR="00F64808" w:rsidRDefault="00F64808">
      <w:pPr>
        <w:pStyle w:val="BodyText"/>
        <w:kinsoku w:val="0"/>
        <w:overflowPunct w:val="0"/>
        <w:spacing w:before="10"/>
        <w:ind w:left="0" w:firstLine="0"/>
        <w:rPr>
          <w:sz w:val="20"/>
          <w:szCs w:val="20"/>
        </w:rPr>
      </w:pPr>
    </w:p>
    <w:p w:rsidR="00F64808" w:rsidRDefault="00F64808">
      <w:pPr>
        <w:pStyle w:val="Heading1"/>
        <w:numPr>
          <w:ilvl w:val="0"/>
          <w:numId w:val="9"/>
        </w:numPr>
        <w:tabs>
          <w:tab w:val="left" w:pos="820"/>
        </w:tabs>
        <w:kinsoku w:val="0"/>
        <w:overflowPunct w:val="0"/>
        <w:ind w:hanging="720"/>
        <w:rPr>
          <w:u w:val="none"/>
        </w:rPr>
      </w:pPr>
      <w:r>
        <w:rPr>
          <w:u w:val="thick"/>
        </w:rPr>
        <w:t>Presentation</w:t>
      </w:r>
      <w:r>
        <w:rPr>
          <w:spacing w:val="-1"/>
          <w:u w:val="thick"/>
        </w:rPr>
        <w:t xml:space="preserve"> </w:t>
      </w:r>
      <w:r>
        <w:rPr>
          <w:u w:val="thick"/>
        </w:rPr>
        <w:t>Skills</w:t>
      </w:r>
    </w:p>
    <w:p w:rsidR="00F64808" w:rsidRDefault="00F64808">
      <w:pPr>
        <w:pStyle w:val="BodyText"/>
        <w:kinsoku w:val="0"/>
        <w:overflowPunct w:val="0"/>
        <w:spacing w:before="10"/>
        <w:ind w:left="0" w:firstLine="0"/>
        <w:rPr>
          <w:b/>
          <w:bCs/>
          <w:sz w:val="20"/>
          <w:szCs w:val="20"/>
        </w:rPr>
      </w:pPr>
    </w:p>
    <w:p w:rsidR="00F64808" w:rsidRDefault="00F64808">
      <w:pPr>
        <w:pStyle w:val="ListParagraph"/>
        <w:numPr>
          <w:ilvl w:val="1"/>
          <w:numId w:val="9"/>
        </w:numPr>
        <w:tabs>
          <w:tab w:val="left" w:pos="1540"/>
        </w:tabs>
        <w:kinsoku w:val="0"/>
        <w:overflowPunct w:val="0"/>
        <w:rPr>
          <w:color w:val="000000"/>
        </w:rPr>
      </w:pPr>
      <w:bookmarkStart w:id="283" w:name="A._The_Three_Reasons_to_Elevate_One’s_Sp"/>
      <w:bookmarkEnd w:id="283"/>
      <w:r>
        <w:t>The Three Reasons to Elevate One’s Speaking</w:t>
      </w:r>
      <w:r>
        <w:rPr>
          <w:spacing w:val="-6"/>
        </w:rPr>
        <w:t xml:space="preserve"> </w:t>
      </w:r>
      <w:r>
        <w:t>Style</w:t>
      </w:r>
    </w:p>
    <w:p w:rsidR="00F64808" w:rsidRDefault="00F64808">
      <w:pPr>
        <w:pStyle w:val="ListParagraph"/>
        <w:numPr>
          <w:ilvl w:val="2"/>
          <w:numId w:val="9"/>
        </w:numPr>
        <w:tabs>
          <w:tab w:val="left" w:pos="2260"/>
        </w:tabs>
        <w:kinsoku w:val="0"/>
        <w:overflowPunct w:val="0"/>
        <w:ind w:left="2259" w:right="2428"/>
      </w:pPr>
      <w:bookmarkStart w:id="284" w:name="1.__Research_out_of_UCLA:_the_importance"/>
      <w:bookmarkEnd w:id="284"/>
      <w:r>
        <w:t>Research out of UCLA: the importance of non-verbal communications</w:t>
      </w:r>
    </w:p>
    <w:p w:rsidR="00F64808" w:rsidRDefault="00F64808">
      <w:pPr>
        <w:pStyle w:val="ListParagraph"/>
        <w:numPr>
          <w:ilvl w:val="2"/>
          <w:numId w:val="9"/>
        </w:numPr>
        <w:tabs>
          <w:tab w:val="left" w:pos="2260"/>
        </w:tabs>
        <w:kinsoku w:val="0"/>
        <w:overflowPunct w:val="0"/>
        <w:ind w:hanging="721"/>
      </w:pPr>
      <w:bookmarkStart w:id="285" w:name="2.__Research_on_attention_span"/>
      <w:bookmarkStart w:id="286" w:name="3.__The_results_after_incorporating_effe"/>
      <w:bookmarkEnd w:id="285"/>
      <w:bookmarkEnd w:id="286"/>
      <w:r>
        <w:t>Research on attention</w:t>
      </w:r>
      <w:r>
        <w:rPr>
          <w:spacing w:val="-4"/>
        </w:rPr>
        <w:t xml:space="preserve"> </w:t>
      </w:r>
      <w:r>
        <w:t>span</w:t>
      </w:r>
    </w:p>
    <w:p w:rsidR="00F64808" w:rsidRPr="00567248" w:rsidRDefault="00F64808" w:rsidP="00567248">
      <w:pPr>
        <w:pStyle w:val="ListParagraph"/>
        <w:numPr>
          <w:ilvl w:val="2"/>
          <w:numId w:val="9"/>
        </w:numPr>
        <w:tabs>
          <w:tab w:val="left" w:pos="2260"/>
        </w:tabs>
        <w:kinsoku w:val="0"/>
        <w:overflowPunct w:val="0"/>
        <w:ind w:hanging="721"/>
      </w:pPr>
      <w:bookmarkStart w:id="287" w:name="B._Exercise_#1_–_Videotaped:_Each_partic"/>
      <w:bookmarkEnd w:id="287"/>
      <w:r>
        <w:t>The results after incorporating effective communication</w:t>
      </w:r>
      <w:r>
        <w:rPr>
          <w:spacing w:val="-7"/>
        </w:rPr>
        <w:t xml:space="preserve"> </w:t>
      </w:r>
      <w:r>
        <w:t>skills</w:t>
      </w:r>
    </w:p>
    <w:p w:rsidR="00F64808" w:rsidRPr="00567248" w:rsidRDefault="00F64808" w:rsidP="00567248">
      <w:pPr>
        <w:pStyle w:val="ListParagraph"/>
        <w:numPr>
          <w:ilvl w:val="1"/>
          <w:numId w:val="9"/>
        </w:numPr>
        <w:tabs>
          <w:tab w:val="left" w:pos="1540"/>
        </w:tabs>
        <w:kinsoku w:val="0"/>
        <w:overflowPunct w:val="0"/>
        <w:spacing w:before="92"/>
        <w:ind w:left="1539" w:right="1507"/>
        <w:rPr>
          <w:color w:val="000000"/>
        </w:rPr>
      </w:pPr>
      <w:r>
        <w:t xml:space="preserve">Exercise #1 – </w:t>
      </w:r>
      <w:r w:rsidR="00567248">
        <w:t>Story Board Group Exercise</w:t>
      </w:r>
    </w:p>
    <w:p w:rsidR="00F64808" w:rsidRDefault="00F64808">
      <w:pPr>
        <w:pStyle w:val="ListParagraph"/>
        <w:numPr>
          <w:ilvl w:val="1"/>
          <w:numId w:val="9"/>
        </w:numPr>
        <w:tabs>
          <w:tab w:val="left" w:pos="1540"/>
        </w:tabs>
        <w:kinsoku w:val="0"/>
        <w:overflowPunct w:val="0"/>
        <w:ind w:hanging="721"/>
        <w:rPr>
          <w:color w:val="000000"/>
        </w:rPr>
      </w:pPr>
      <w:bookmarkStart w:id="288" w:name="C._Communication_Skills_(for_media_and_t"/>
      <w:bookmarkEnd w:id="288"/>
      <w:r>
        <w:t>Communication Skills (for media and the</w:t>
      </w:r>
      <w:r>
        <w:rPr>
          <w:spacing w:val="-5"/>
        </w:rPr>
        <w:t xml:space="preserve"> </w:t>
      </w:r>
      <w:r>
        <w:t>public)</w:t>
      </w:r>
    </w:p>
    <w:p w:rsidR="00F64808" w:rsidRDefault="00F64808">
      <w:pPr>
        <w:pStyle w:val="ListParagraph"/>
        <w:numPr>
          <w:ilvl w:val="2"/>
          <w:numId w:val="9"/>
        </w:numPr>
        <w:tabs>
          <w:tab w:val="left" w:pos="2260"/>
        </w:tabs>
        <w:kinsoku w:val="0"/>
        <w:overflowPunct w:val="0"/>
        <w:ind w:hanging="721"/>
      </w:pPr>
      <w:bookmarkStart w:id="289" w:name="1.__Appearance_-_the_appropriate_attire_"/>
      <w:bookmarkStart w:id="290" w:name="2.__Posture_-_how_to_appear_professional"/>
      <w:bookmarkEnd w:id="289"/>
      <w:bookmarkEnd w:id="290"/>
      <w:r>
        <w:t>Appearance - the appropriate attire for any</w:t>
      </w:r>
      <w:r>
        <w:rPr>
          <w:spacing w:val="-9"/>
        </w:rPr>
        <w:t xml:space="preserve"> </w:t>
      </w:r>
      <w:r>
        <w:t>presentation</w:t>
      </w:r>
    </w:p>
    <w:p w:rsidR="00406832" w:rsidRDefault="00F64808" w:rsidP="00102C45">
      <w:pPr>
        <w:pStyle w:val="ListParagraph"/>
        <w:numPr>
          <w:ilvl w:val="2"/>
          <w:numId w:val="9"/>
        </w:numPr>
        <w:tabs>
          <w:tab w:val="left" w:pos="2260"/>
        </w:tabs>
        <w:kinsoku w:val="0"/>
        <w:overflowPunct w:val="0"/>
        <w:spacing w:line="275" w:lineRule="exact"/>
        <w:ind w:hanging="721"/>
      </w:pPr>
      <w:bookmarkStart w:id="291" w:name="3.__Movement_-_use_the_space_without_bei"/>
      <w:bookmarkEnd w:id="291"/>
      <w:r>
        <w:t>Posture - how to appear</w:t>
      </w:r>
      <w:r>
        <w:rPr>
          <w:spacing w:val="-6"/>
        </w:rPr>
        <w:t xml:space="preserve"> </w:t>
      </w:r>
      <w:r>
        <w:t>professional</w:t>
      </w:r>
    </w:p>
    <w:p w:rsidR="00F64808" w:rsidRDefault="00F64808">
      <w:pPr>
        <w:pStyle w:val="ListParagraph"/>
        <w:numPr>
          <w:ilvl w:val="2"/>
          <w:numId w:val="9"/>
        </w:numPr>
        <w:tabs>
          <w:tab w:val="left" w:pos="2260"/>
        </w:tabs>
        <w:kinsoku w:val="0"/>
        <w:overflowPunct w:val="0"/>
        <w:spacing w:line="275" w:lineRule="exact"/>
        <w:ind w:hanging="721"/>
      </w:pPr>
      <w:r>
        <w:t>Movement - use the space without being</w:t>
      </w:r>
      <w:r>
        <w:rPr>
          <w:spacing w:val="-6"/>
        </w:rPr>
        <w:t xml:space="preserve"> </w:t>
      </w:r>
      <w:r>
        <w:t>distracting</w:t>
      </w:r>
    </w:p>
    <w:p w:rsidR="00F64808" w:rsidRDefault="00F64808">
      <w:pPr>
        <w:pStyle w:val="ListParagraph"/>
        <w:numPr>
          <w:ilvl w:val="2"/>
          <w:numId w:val="9"/>
        </w:numPr>
        <w:tabs>
          <w:tab w:val="left" w:pos="2260"/>
        </w:tabs>
        <w:kinsoku w:val="0"/>
        <w:overflowPunct w:val="0"/>
        <w:ind w:left="2259" w:right="1827"/>
      </w:pPr>
      <w:bookmarkStart w:id="292" w:name="4.__Hand_Gestures_-_the_appropriate_use_"/>
      <w:bookmarkEnd w:id="292"/>
      <w:r>
        <w:t>Hand Gestures - the appropriate use provides interest and enthusiasm</w:t>
      </w:r>
    </w:p>
    <w:p w:rsidR="00F64808" w:rsidRDefault="00F64808">
      <w:pPr>
        <w:pStyle w:val="ListParagraph"/>
        <w:numPr>
          <w:ilvl w:val="2"/>
          <w:numId w:val="9"/>
        </w:numPr>
        <w:tabs>
          <w:tab w:val="left" w:pos="2260"/>
        </w:tabs>
        <w:kinsoku w:val="0"/>
        <w:overflowPunct w:val="0"/>
        <w:ind w:left="2259" w:right="1185"/>
      </w:pPr>
      <w:bookmarkStart w:id="293" w:name="5.__Eye_Contact_-_builds_rapport_and_est"/>
      <w:bookmarkEnd w:id="293"/>
      <w:r>
        <w:t>Eye Contact - builds rapport and establishes credibility / the best skill to connect to the</w:t>
      </w:r>
      <w:r>
        <w:rPr>
          <w:spacing w:val="-3"/>
        </w:rPr>
        <w:t xml:space="preserve"> </w:t>
      </w:r>
      <w:r>
        <w:t>audience</w:t>
      </w:r>
    </w:p>
    <w:p w:rsidR="00F64808" w:rsidRDefault="00F64808">
      <w:pPr>
        <w:pStyle w:val="ListParagraph"/>
        <w:numPr>
          <w:ilvl w:val="2"/>
          <w:numId w:val="9"/>
        </w:numPr>
        <w:tabs>
          <w:tab w:val="left" w:pos="2260"/>
        </w:tabs>
        <w:kinsoku w:val="0"/>
        <w:overflowPunct w:val="0"/>
        <w:ind w:hanging="721"/>
      </w:pPr>
      <w:bookmarkStart w:id="294" w:name="6.__Vocal_Delivery_-_tone,_modulation,_p"/>
      <w:bookmarkEnd w:id="294"/>
      <w:r>
        <w:t>Vocal Delivery - tone, modulation, pacing and</w:t>
      </w:r>
      <w:r>
        <w:rPr>
          <w:spacing w:val="-12"/>
        </w:rPr>
        <w:t xml:space="preserve"> </w:t>
      </w:r>
      <w:r>
        <w:t>pausing</w:t>
      </w:r>
    </w:p>
    <w:p w:rsidR="00F64808" w:rsidRPr="00567248" w:rsidRDefault="00F64808" w:rsidP="00567248">
      <w:pPr>
        <w:pStyle w:val="ListParagraph"/>
        <w:numPr>
          <w:ilvl w:val="2"/>
          <w:numId w:val="9"/>
        </w:numPr>
        <w:tabs>
          <w:tab w:val="left" w:pos="2260"/>
        </w:tabs>
        <w:kinsoku w:val="0"/>
        <w:overflowPunct w:val="0"/>
        <w:ind w:hanging="721"/>
      </w:pPr>
      <w:bookmarkStart w:id="295" w:name="7.__Facial_Expressions"/>
      <w:bookmarkEnd w:id="295"/>
      <w:r>
        <w:t>Facial</w:t>
      </w:r>
      <w:r>
        <w:rPr>
          <w:spacing w:val="-1"/>
        </w:rPr>
        <w:t xml:space="preserve"> </w:t>
      </w:r>
      <w:r>
        <w:t>Expressions</w:t>
      </w:r>
    </w:p>
    <w:p w:rsidR="00F64808" w:rsidRDefault="00F64808">
      <w:pPr>
        <w:pStyle w:val="ListParagraph"/>
        <w:numPr>
          <w:ilvl w:val="1"/>
          <w:numId w:val="9"/>
        </w:numPr>
        <w:tabs>
          <w:tab w:val="left" w:pos="1540"/>
        </w:tabs>
        <w:kinsoku w:val="0"/>
        <w:overflowPunct w:val="0"/>
        <w:spacing w:before="92"/>
        <w:ind w:left="1539" w:right="1077"/>
        <w:rPr>
          <w:color w:val="000000"/>
        </w:rPr>
      </w:pPr>
      <w:bookmarkStart w:id="296" w:name="D._Review_and_Critique_-_Exercise_#1:_In"/>
      <w:bookmarkEnd w:id="296"/>
      <w:r>
        <w:t>Review and Critique - Exercise #1: Individualized, constructive feedback</w:t>
      </w:r>
      <w:bookmarkStart w:id="297" w:name="1.__Strengths_and_areas_to_improve_are_i"/>
      <w:bookmarkEnd w:id="297"/>
      <w:r>
        <w:t xml:space="preserve"> offered by</w:t>
      </w:r>
      <w:r>
        <w:rPr>
          <w:spacing w:val="-2"/>
        </w:rPr>
        <w:t xml:space="preserve"> </w:t>
      </w:r>
      <w:r>
        <w:t>instructor</w:t>
      </w:r>
    </w:p>
    <w:p w:rsidR="00F64808" w:rsidRDefault="00F64808">
      <w:pPr>
        <w:pStyle w:val="ListParagraph"/>
        <w:numPr>
          <w:ilvl w:val="2"/>
          <w:numId w:val="9"/>
        </w:numPr>
        <w:tabs>
          <w:tab w:val="left" w:pos="2260"/>
        </w:tabs>
        <w:kinsoku w:val="0"/>
        <w:overflowPunct w:val="0"/>
        <w:ind w:hanging="721"/>
      </w:pPr>
      <w:r>
        <w:t>Strengths and areas to improve are</w:t>
      </w:r>
      <w:r>
        <w:rPr>
          <w:spacing w:val="-6"/>
        </w:rPr>
        <w:t xml:space="preserve"> </w:t>
      </w:r>
      <w:r>
        <w:t>identified</w:t>
      </w:r>
    </w:p>
    <w:p w:rsidR="00F64808" w:rsidRPr="00567248" w:rsidRDefault="00F64808" w:rsidP="00567248">
      <w:pPr>
        <w:pStyle w:val="ListParagraph"/>
        <w:numPr>
          <w:ilvl w:val="2"/>
          <w:numId w:val="9"/>
        </w:numPr>
        <w:tabs>
          <w:tab w:val="left" w:pos="2260"/>
        </w:tabs>
        <w:kinsoku w:val="0"/>
        <w:overflowPunct w:val="0"/>
        <w:ind w:hanging="721"/>
      </w:pPr>
      <w:bookmarkStart w:id="298" w:name="2.__A_communication_skill_is_assigned_to"/>
      <w:bookmarkEnd w:id="298"/>
      <w:r>
        <w:t>A communication skill is assigned to each</w:t>
      </w:r>
      <w:r>
        <w:rPr>
          <w:spacing w:val="-1"/>
        </w:rPr>
        <w:t xml:space="preserve"> </w:t>
      </w:r>
      <w:r>
        <w:t>person</w:t>
      </w:r>
    </w:p>
    <w:p w:rsidR="00F64808" w:rsidRDefault="00F64808">
      <w:pPr>
        <w:pStyle w:val="ListParagraph"/>
        <w:numPr>
          <w:ilvl w:val="1"/>
          <w:numId w:val="9"/>
        </w:numPr>
        <w:tabs>
          <w:tab w:val="left" w:pos="1540"/>
        </w:tabs>
        <w:kinsoku w:val="0"/>
        <w:overflowPunct w:val="0"/>
        <w:spacing w:before="92"/>
        <w:ind w:hanging="721"/>
        <w:rPr>
          <w:color w:val="000000"/>
        </w:rPr>
      </w:pPr>
      <w:bookmarkStart w:id="299" w:name="E._Preparing_a_Presentation:_Questions_t"/>
      <w:bookmarkEnd w:id="299"/>
      <w:r>
        <w:t>Preparing a Presentation: Questions to ask before a</w:t>
      </w:r>
      <w:r>
        <w:rPr>
          <w:spacing w:val="-7"/>
        </w:rPr>
        <w:t xml:space="preserve"> </w:t>
      </w:r>
      <w:r>
        <w:t>speech</w:t>
      </w:r>
    </w:p>
    <w:p w:rsidR="00F64808" w:rsidRDefault="00F64808">
      <w:pPr>
        <w:pStyle w:val="ListParagraph"/>
        <w:numPr>
          <w:ilvl w:val="2"/>
          <w:numId w:val="9"/>
        </w:numPr>
        <w:tabs>
          <w:tab w:val="left" w:pos="2260"/>
        </w:tabs>
        <w:kinsoku w:val="0"/>
        <w:overflowPunct w:val="0"/>
        <w:ind w:hanging="721"/>
      </w:pPr>
      <w:bookmarkStart w:id="300" w:name="1.__Who_is_your_audience?"/>
      <w:bookmarkEnd w:id="300"/>
      <w:r>
        <w:t>Who is your</w:t>
      </w:r>
      <w:r>
        <w:rPr>
          <w:spacing w:val="-5"/>
        </w:rPr>
        <w:t xml:space="preserve"> </w:t>
      </w:r>
      <w:r>
        <w:t>audience?</w:t>
      </w:r>
    </w:p>
    <w:p w:rsidR="00F64808" w:rsidRDefault="00F64808">
      <w:pPr>
        <w:pStyle w:val="ListParagraph"/>
        <w:numPr>
          <w:ilvl w:val="2"/>
          <w:numId w:val="9"/>
        </w:numPr>
        <w:tabs>
          <w:tab w:val="left" w:pos="2260"/>
        </w:tabs>
        <w:kinsoku w:val="0"/>
        <w:overflowPunct w:val="0"/>
        <w:ind w:hanging="721"/>
      </w:pPr>
      <w:bookmarkStart w:id="301" w:name="2.__What_elements_will_they_respond_to?"/>
      <w:bookmarkStart w:id="302" w:name="3.__What_is_the_appropriate_length_of_a_"/>
      <w:bookmarkEnd w:id="301"/>
      <w:bookmarkEnd w:id="302"/>
      <w:r>
        <w:t>What elements will they respond</w:t>
      </w:r>
      <w:r>
        <w:rPr>
          <w:spacing w:val="-4"/>
        </w:rPr>
        <w:t xml:space="preserve"> </w:t>
      </w:r>
      <w:r>
        <w:t>to?</w:t>
      </w:r>
    </w:p>
    <w:p w:rsidR="00F64808" w:rsidRPr="00567248" w:rsidRDefault="00F64808" w:rsidP="00567248">
      <w:pPr>
        <w:pStyle w:val="ListParagraph"/>
        <w:numPr>
          <w:ilvl w:val="2"/>
          <w:numId w:val="9"/>
        </w:numPr>
        <w:tabs>
          <w:tab w:val="left" w:pos="2260"/>
        </w:tabs>
        <w:kinsoku w:val="0"/>
        <w:overflowPunct w:val="0"/>
        <w:ind w:hanging="721"/>
      </w:pPr>
      <w:r>
        <w:t>What is the appropriate length of a</w:t>
      </w:r>
      <w:r>
        <w:rPr>
          <w:spacing w:val="-3"/>
        </w:rPr>
        <w:t xml:space="preserve"> </w:t>
      </w:r>
      <w:r>
        <w:t>presentation?</w:t>
      </w:r>
    </w:p>
    <w:p w:rsidR="00F64808" w:rsidRDefault="00F64808">
      <w:pPr>
        <w:pStyle w:val="ListParagraph"/>
        <w:numPr>
          <w:ilvl w:val="1"/>
          <w:numId w:val="9"/>
        </w:numPr>
        <w:tabs>
          <w:tab w:val="left" w:pos="1540"/>
        </w:tabs>
        <w:kinsoku w:val="0"/>
        <w:overflowPunct w:val="0"/>
        <w:spacing w:before="92"/>
        <w:ind w:hanging="721"/>
        <w:rPr>
          <w:color w:val="000000"/>
        </w:rPr>
      </w:pPr>
      <w:bookmarkStart w:id="303" w:name="F._Exercise_#2"/>
      <w:bookmarkEnd w:id="303"/>
      <w:r>
        <w:t>Exercise</w:t>
      </w:r>
      <w:r>
        <w:rPr>
          <w:spacing w:val="-4"/>
        </w:rPr>
        <w:t xml:space="preserve"> </w:t>
      </w:r>
      <w:r>
        <w:t>#2</w:t>
      </w:r>
    </w:p>
    <w:p w:rsidR="00F64808" w:rsidRDefault="00F64808">
      <w:pPr>
        <w:pStyle w:val="ListParagraph"/>
        <w:numPr>
          <w:ilvl w:val="2"/>
          <w:numId w:val="9"/>
        </w:numPr>
        <w:tabs>
          <w:tab w:val="left" w:pos="2260"/>
        </w:tabs>
        <w:kinsoku w:val="0"/>
        <w:overflowPunct w:val="0"/>
        <w:ind w:left="2259" w:right="1125"/>
      </w:pPr>
      <w:bookmarkStart w:id="304" w:name="1.__A_five-minute_presentation_detailing"/>
      <w:bookmarkEnd w:id="304"/>
      <w:r>
        <w:t xml:space="preserve">A </w:t>
      </w:r>
      <w:r w:rsidR="00567248">
        <w:t>short</w:t>
      </w:r>
      <w:r>
        <w:t xml:space="preserve"> presentation detailing memorable experience: The instructor coaches each person on how to best incorporate the</w:t>
      </w:r>
      <w:bookmarkStart w:id="305" w:name="2.__Constructive_feedback,_given_by_the_"/>
      <w:bookmarkEnd w:id="305"/>
      <w:r>
        <w:t xml:space="preserve"> communication skill that was assigned to</w:t>
      </w:r>
      <w:r>
        <w:rPr>
          <w:spacing w:val="-3"/>
        </w:rPr>
        <w:t xml:space="preserve"> </w:t>
      </w:r>
      <w:r>
        <w:t>her/him</w:t>
      </w:r>
    </w:p>
    <w:p w:rsidR="00F64808" w:rsidRDefault="00F64808" w:rsidP="00A40DE1">
      <w:pPr>
        <w:pStyle w:val="ListParagraph"/>
        <w:numPr>
          <w:ilvl w:val="2"/>
          <w:numId w:val="9"/>
        </w:numPr>
        <w:tabs>
          <w:tab w:val="left" w:pos="2260"/>
        </w:tabs>
        <w:kinsoku w:val="0"/>
        <w:overflowPunct w:val="0"/>
        <w:spacing w:before="1"/>
        <w:ind w:hanging="721"/>
      </w:pPr>
      <w:r>
        <w:t>Constructive feedback, given by the instructor and</w:t>
      </w:r>
      <w:r>
        <w:rPr>
          <w:spacing w:val="-14"/>
        </w:rPr>
        <w:t xml:space="preserve"> </w:t>
      </w:r>
      <w:r>
        <w:t>participants,</w:t>
      </w:r>
      <w:r w:rsidR="00A40DE1">
        <w:t xml:space="preserve"> </w:t>
      </w:r>
      <w:r>
        <w:t>follows each coaching session</w:t>
      </w:r>
    </w:p>
    <w:p w:rsidR="00F64808" w:rsidRDefault="00F64808">
      <w:pPr>
        <w:pStyle w:val="BodyText"/>
        <w:kinsoku w:val="0"/>
        <w:overflowPunct w:val="0"/>
        <w:spacing w:before="11"/>
        <w:ind w:left="0" w:firstLine="0"/>
        <w:rPr>
          <w:sz w:val="23"/>
          <w:szCs w:val="23"/>
        </w:rPr>
      </w:pPr>
    </w:p>
    <w:p w:rsidR="00F64808" w:rsidRDefault="00F64808">
      <w:pPr>
        <w:pStyle w:val="Heading1"/>
        <w:numPr>
          <w:ilvl w:val="0"/>
          <w:numId w:val="9"/>
        </w:numPr>
        <w:tabs>
          <w:tab w:val="left" w:pos="820"/>
        </w:tabs>
        <w:kinsoku w:val="0"/>
        <w:overflowPunct w:val="0"/>
        <w:ind w:hanging="720"/>
        <w:rPr>
          <w:u w:val="none"/>
        </w:rPr>
      </w:pPr>
      <w:bookmarkStart w:id="306" w:name="VI._Group_Project_Presentation_Guideline"/>
      <w:bookmarkEnd w:id="306"/>
      <w:r>
        <w:rPr>
          <w:u w:val="thick"/>
        </w:rPr>
        <w:t xml:space="preserve">Group Project </w:t>
      </w:r>
      <w:r w:rsidR="00C25D3B">
        <w:rPr>
          <w:u w:val="thick"/>
        </w:rPr>
        <w:t>Development</w:t>
      </w:r>
    </w:p>
    <w:p w:rsidR="00F64808" w:rsidRDefault="00F64808">
      <w:pPr>
        <w:pStyle w:val="ListParagraph"/>
        <w:numPr>
          <w:ilvl w:val="1"/>
          <w:numId w:val="9"/>
        </w:numPr>
        <w:tabs>
          <w:tab w:val="left" w:pos="1540"/>
        </w:tabs>
        <w:kinsoku w:val="0"/>
        <w:overflowPunct w:val="0"/>
        <w:spacing w:before="120"/>
        <w:rPr>
          <w:color w:val="000000"/>
        </w:rPr>
      </w:pPr>
      <w:bookmarkStart w:id="307" w:name="A._Goals_for_Project_Presentations"/>
      <w:bookmarkEnd w:id="307"/>
      <w:r>
        <w:t>Goals for Project</w:t>
      </w:r>
      <w:r>
        <w:rPr>
          <w:spacing w:val="-6"/>
        </w:rPr>
        <w:t xml:space="preserve"> </w:t>
      </w:r>
      <w:r>
        <w:t>Presentations</w:t>
      </w:r>
    </w:p>
    <w:p w:rsidR="00F64808" w:rsidRDefault="00F64808">
      <w:pPr>
        <w:pStyle w:val="ListParagraph"/>
        <w:numPr>
          <w:ilvl w:val="2"/>
          <w:numId w:val="9"/>
        </w:numPr>
        <w:tabs>
          <w:tab w:val="left" w:pos="2260"/>
        </w:tabs>
        <w:kinsoku w:val="0"/>
        <w:overflowPunct w:val="0"/>
        <w:ind w:hanging="721"/>
      </w:pPr>
      <w:bookmarkStart w:id="308" w:name="1.__The_ability_to_work_on_a_group_proje"/>
      <w:bookmarkStart w:id="309" w:name="2.__The_ability_to_conduct_research_via_"/>
      <w:bookmarkEnd w:id="308"/>
      <w:bookmarkEnd w:id="309"/>
      <w:r>
        <w:t>The ability to work on a group</w:t>
      </w:r>
      <w:r>
        <w:rPr>
          <w:spacing w:val="1"/>
        </w:rPr>
        <w:t xml:space="preserve"> </w:t>
      </w:r>
      <w:r>
        <w:t>project</w:t>
      </w:r>
    </w:p>
    <w:p w:rsidR="00F64808" w:rsidRDefault="00F64808">
      <w:pPr>
        <w:pStyle w:val="ListParagraph"/>
        <w:numPr>
          <w:ilvl w:val="2"/>
          <w:numId w:val="9"/>
        </w:numPr>
        <w:tabs>
          <w:tab w:val="left" w:pos="2260"/>
        </w:tabs>
        <w:kinsoku w:val="0"/>
        <w:overflowPunct w:val="0"/>
      </w:pPr>
      <w:bookmarkStart w:id="310" w:name="3.__The_ability_to_share_their_personal_"/>
      <w:bookmarkEnd w:id="310"/>
      <w:r>
        <w:t>The ability to conduct research via a variety of</w:t>
      </w:r>
      <w:r>
        <w:rPr>
          <w:spacing w:val="-4"/>
        </w:rPr>
        <w:t xml:space="preserve"> </w:t>
      </w:r>
      <w:r>
        <w:t>methods</w:t>
      </w:r>
    </w:p>
    <w:p w:rsidR="00F64808" w:rsidRDefault="00F64808">
      <w:pPr>
        <w:pStyle w:val="ListParagraph"/>
        <w:numPr>
          <w:ilvl w:val="2"/>
          <w:numId w:val="9"/>
        </w:numPr>
        <w:tabs>
          <w:tab w:val="left" w:pos="2260"/>
        </w:tabs>
        <w:kinsoku w:val="0"/>
        <w:overflowPunct w:val="0"/>
      </w:pPr>
      <w:r>
        <w:t>The ability to share their personal</w:t>
      </w:r>
      <w:r>
        <w:rPr>
          <w:spacing w:val="-5"/>
        </w:rPr>
        <w:t xml:space="preserve"> </w:t>
      </w:r>
      <w:r>
        <w:t>findings</w:t>
      </w:r>
    </w:p>
    <w:p w:rsidR="00F64808" w:rsidRDefault="00F64808">
      <w:pPr>
        <w:pStyle w:val="ListParagraph"/>
        <w:numPr>
          <w:ilvl w:val="2"/>
          <w:numId w:val="9"/>
        </w:numPr>
        <w:tabs>
          <w:tab w:val="left" w:pos="2260"/>
        </w:tabs>
        <w:kinsoku w:val="0"/>
        <w:overflowPunct w:val="0"/>
      </w:pPr>
      <w:bookmarkStart w:id="311" w:name="4.__The_ability_to_develop_persuasive_ar"/>
      <w:bookmarkEnd w:id="311"/>
      <w:r>
        <w:t>The ability to develop persuasive arguments for a course of</w:t>
      </w:r>
      <w:r>
        <w:rPr>
          <w:spacing w:val="-11"/>
        </w:rPr>
        <w:t xml:space="preserve"> </w:t>
      </w:r>
      <w:r>
        <w:t>action</w:t>
      </w:r>
    </w:p>
    <w:p w:rsidR="00F64808" w:rsidRDefault="00F64808">
      <w:pPr>
        <w:pStyle w:val="ListParagraph"/>
        <w:numPr>
          <w:ilvl w:val="2"/>
          <w:numId w:val="9"/>
        </w:numPr>
        <w:tabs>
          <w:tab w:val="left" w:pos="2260"/>
        </w:tabs>
        <w:kinsoku w:val="0"/>
        <w:overflowPunct w:val="0"/>
      </w:pPr>
      <w:bookmarkStart w:id="312" w:name="5.__The_ability_to_present_effectively_i"/>
      <w:bookmarkEnd w:id="312"/>
      <w:r>
        <w:t>The ability to present effectively in a group</w:t>
      </w:r>
      <w:r>
        <w:rPr>
          <w:spacing w:val="-2"/>
        </w:rPr>
        <w:t xml:space="preserve"> </w:t>
      </w:r>
      <w:r>
        <w:t>setting</w:t>
      </w:r>
    </w:p>
    <w:p w:rsidR="00F64808" w:rsidRDefault="00F64808" w:rsidP="00102C45">
      <w:pPr>
        <w:pStyle w:val="ListParagraph"/>
        <w:numPr>
          <w:ilvl w:val="1"/>
          <w:numId w:val="9"/>
        </w:numPr>
        <w:tabs>
          <w:tab w:val="left" w:pos="1540"/>
        </w:tabs>
        <w:kinsoku w:val="0"/>
        <w:overflowPunct w:val="0"/>
        <w:rPr>
          <w:color w:val="000000"/>
        </w:rPr>
      </w:pPr>
      <w:bookmarkStart w:id="313" w:name="B._Students_will_work_on_a_group_project"/>
      <w:bookmarkEnd w:id="313"/>
      <w:r>
        <w:t>Students will work on a group project to develop a persuasive</w:t>
      </w:r>
      <w:r>
        <w:rPr>
          <w:spacing w:val="-11"/>
        </w:rPr>
        <w:t xml:space="preserve"> </w:t>
      </w:r>
      <w:r>
        <w:t>proposal</w:t>
      </w:r>
    </w:p>
    <w:p w:rsidR="00F64808" w:rsidRDefault="00F64808" w:rsidP="00102C45">
      <w:pPr>
        <w:pStyle w:val="ListParagraph"/>
        <w:numPr>
          <w:ilvl w:val="1"/>
          <w:numId w:val="9"/>
        </w:numPr>
        <w:tabs>
          <w:tab w:val="left" w:pos="1540"/>
        </w:tabs>
        <w:kinsoku w:val="0"/>
        <w:overflowPunct w:val="0"/>
        <w:ind w:right="1681"/>
        <w:rPr>
          <w:color w:val="000000"/>
        </w:rPr>
      </w:pPr>
      <w:bookmarkStart w:id="314" w:name="C._Groups_will_discuss_contemporary_conc"/>
      <w:bookmarkEnd w:id="314"/>
      <w:r>
        <w:t>Groups will discuss contemporary concerns (problems) within their agencies, or develop a fictitious public safety</w:t>
      </w:r>
      <w:r>
        <w:rPr>
          <w:spacing w:val="-13"/>
        </w:rPr>
        <w:t xml:space="preserve"> </w:t>
      </w:r>
      <w:r>
        <w:t>concern</w:t>
      </w:r>
    </w:p>
    <w:p w:rsidR="00F64808" w:rsidRDefault="00F64808" w:rsidP="00102C45">
      <w:pPr>
        <w:pStyle w:val="ListParagraph"/>
        <w:numPr>
          <w:ilvl w:val="2"/>
          <w:numId w:val="9"/>
        </w:numPr>
        <w:tabs>
          <w:tab w:val="left" w:pos="2260"/>
        </w:tabs>
        <w:kinsoku w:val="0"/>
        <w:overflowPunct w:val="0"/>
      </w:pPr>
      <w:bookmarkStart w:id="315" w:name="1.__Select_a_problem_for_group_to_develo"/>
      <w:bookmarkEnd w:id="315"/>
      <w:r>
        <w:t>Select a problem for group to develop into a</w:t>
      </w:r>
      <w:r>
        <w:rPr>
          <w:spacing w:val="-8"/>
        </w:rPr>
        <w:t xml:space="preserve"> </w:t>
      </w:r>
      <w:r>
        <w:t>proposal</w:t>
      </w:r>
    </w:p>
    <w:p w:rsidR="00F64808" w:rsidRDefault="00F64808" w:rsidP="00102C45">
      <w:pPr>
        <w:pStyle w:val="ListParagraph"/>
        <w:numPr>
          <w:ilvl w:val="2"/>
          <w:numId w:val="9"/>
        </w:numPr>
        <w:tabs>
          <w:tab w:val="left" w:pos="2260"/>
        </w:tabs>
        <w:kinsoku w:val="0"/>
        <w:overflowPunct w:val="0"/>
      </w:pPr>
      <w:bookmarkStart w:id="316" w:name="2.__Develop_a_problem_statement_and_the_"/>
      <w:bookmarkEnd w:id="316"/>
      <w:r>
        <w:t>Develop a problem statement and the negative</w:t>
      </w:r>
      <w:r>
        <w:rPr>
          <w:spacing w:val="-1"/>
        </w:rPr>
        <w:t xml:space="preserve"> </w:t>
      </w:r>
      <w:r>
        <w:t>impacts</w:t>
      </w:r>
    </w:p>
    <w:p w:rsidR="00F64808" w:rsidRDefault="00F64808" w:rsidP="00102C45">
      <w:pPr>
        <w:pStyle w:val="ListParagraph"/>
        <w:numPr>
          <w:ilvl w:val="1"/>
          <w:numId w:val="9"/>
        </w:numPr>
        <w:tabs>
          <w:tab w:val="left" w:pos="1540"/>
        </w:tabs>
        <w:kinsoku w:val="0"/>
        <w:overflowPunct w:val="0"/>
        <w:rPr>
          <w:color w:val="000000"/>
        </w:rPr>
      </w:pPr>
      <w:bookmarkStart w:id="317" w:name="D._Develop_a_goal_to_address_the_problem"/>
      <w:bookmarkEnd w:id="317"/>
      <w:r>
        <w:t>Develop a goal to address the</w:t>
      </w:r>
      <w:r>
        <w:rPr>
          <w:spacing w:val="2"/>
        </w:rPr>
        <w:t xml:space="preserve"> </w:t>
      </w:r>
      <w:r>
        <w:t>problem</w:t>
      </w:r>
    </w:p>
    <w:p w:rsidR="00F64808" w:rsidRDefault="00F64808" w:rsidP="00102C45">
      <w:pPr>
        <w:pStyle w:val="ListParagraph"/>
        <w:numPr>
          <w:ilvl w:val="1"/>
          <w:numId w:val="9"/>
        </w:numPr>
        <w:tabs>
          <w:tab w:val="left" w:pos="1540"/>
        </w:tabs>
        <w:kinsoku w:val="0"/>
        <w:overflowPunct w:val="0"/>
        <w:rPr>
          <w:color w:val="000000"/>
        </w:rPr>
      </w:pPr>
      <w:bookmarkStart w:id="318" w:name="E._Research_the_problem_and_potential_so"/>
      <w:bookmarkStart w:id="319" w:name="1.__Contact_a_minimum_of_three_outside_a"/>
      <w:bookmarkEnd w:id="318"/>
      <w:bookmarkEnd w:id="319"/>
      <w:r>
        <w:t>Research the problem and potential solutions, via a variety of</w:t>
      </w:r>
      <w:r>
        <w:rPr>
          <w:spacing w:val="-13"/>
        </w:rPr>
        <w:t xml:space="preserve"> </w:t>
      </w:r>
      <w:r>
        <w:t>methods</w:t>
      </w:r>
    </w:p>
    <w:p w:rsidR="00F64808" w:rsidRDefault="00F64808" w:rsidP="00102C45">
      <w:pPr>
        <w:pStyle w:val="ListParagraph"/>
        <w:numPr>
          <w:ilvl w:val="2"/>
          <w:numId w:val="9"/>
        </w:numPr>
        <w:tabs>
          <w:tab w:val="left" w:pos="2260"/>
        </w:tabs>
        <w:kinsoku w:val="0"/>
        <w:overflowPunct w:val="0"/>
        <w:spacing w:line="273" w:lineRule="exact"/>
        <w:ind w:hanging="721"/>
      </w:pPr>
      <w:r>
        <w:t>Contact a minimum of t</w:t>
      </w:r>
      <w:r w:rsidR="00567248">
        <w:t>wo</w:t>
      </w:r>
      <w:r>
        <w:t xml:space="preserve"> outside</w:t>
      </w:r>
      <w:r>
        <w:rPr>
          <w:spacing w:val="-5"/>
        </w:rPr>
        <w:t xml:space="preserve"> </w:t>
      </w:r>
      <w:r>
        <w:t>agencies</w:t>
      </w:r>
    </w:p>
    <w:p w:rsidR="00F64808" w:rsidRDefault="00F64808" w:rsidP="00102C45">
      <w:pPr>
        <w:pStyle w:val="ListParagraph"/>
        <w:numPr>
          <w:ilvl w:val="2"/>
          <w:numId w:val="9"/>
        </w:numPr>
        <w:tabs>
          <w:tab w:val="left" w:pos="2260"/>
        </w:tabs>
        <w:kinsoku w:val="0"/>
        <w:overflowPunct w:val="0"/>
        <w:ind w:hanging="721"/>
      </w:pPr>
      <w:bookmarkStart w:id="320" w:name="2.__Review_a_minimum_of_three_internet_a"/>
      <w:bookmarkEnd w:id="320"/>
      <w:r>
        <w:t>Review a minimum of t</w:t>
      </w:r>
      <w:r w:rsidR="00567248">
        <w:t>wo</w:t>
      </w:r>
      <w:r>
        <w:t xml:space="preserve"> internet</w:t>
      </w:r>
      <w:r>
        <w:rPr>
          <w:spacing w:val="-5"/>
        </w:rPr>
        <w:t xml:space="preserve"> </w:t>
      </w:r>
      <w:r>
        <w:t>articles</w:t>
      </w:r>
    </w:p>
    <w:p w:rsidR="00406832" w:rsidRDefault="00F64808" w:rsidP="00102C45">
      <w:pPr>
        <w:pStyle w:val="ListParagraph"/>
        <w:numPr>
          <w:ilvl w:val="2"/>
          <w:numId w:val="9"/>
        </w:numPr>
        <w:tabs>
          <w:tab w:val="left" w:pos="2260"/>
        </w:tabs>
        <w:kinsoku w:val="0"/>
        <w:overflowPunct w:val="0"/>
        <w:ind w:hanging="721"/>
      </w:pPr>
      <w:bookmarkStart w:id="321" w:name="3.__Contact_an_internal_agency_command_s"/>
      <w:bookmarkEnd w:id="321"/>
      <w:r>
        <w:t>Contact an internal agency command staff</w:t>
      </w:r>
      <w:r>
        <w:rPr>
          <w:spacing w:val="-6"/>
        </w:rPr>
        <w:t xml:space="preserve"> </w:t>
      </w:r>
      <w:r>
        <w:t>member</w:t>
      </w:r>
      <w:r w:rsidR="00567248">
        <w:t xml:space="preserve"> (</w:t>
      </w:r>
      <w:r w:rsidR="00567248">
        <w:rPr>
          <w:i/>
        </w:rPr>
        <w:t>Optional)</w:t>
      </w:r>
    </w:p>
    <w:p w:rsidR="00F64808" w:rsidRDefault="00F64808" w:rsidP="00102C45">
      <w:pPr>
        <w:pStyle w:val="ListParagraph"/>
        <w:numPr>
          <w:ilvl w:val="2"/>
          <w:numId w:val="9"/>
        </w:numPr>
        <w:tabs>
          <w:tab w:val="left" w:pos="2260"/>
        </w:tabs>
        <w:kinsoku w:val="0"/>
        <w:overflowPunct w:val="0"/>
        <w:ind w:left="2259" w:right="1132"/>
      </w:pPr>
      <w:bookmarkStart w:id="322" w:name="4.__Summarize_contacts_and_findings;_Sub"/>
      <w:bookmarkEnd w:id="322"/>
      <w:r>
        <w:t>Summarize contacts and findings; Submit memo to Management Course Coordinator</w:t>
      </w:r>
    </w:p>
    <w:p w:rsidR="00F64808" w:rsidRDefault="00F64808" w:rsidP="00102C45">
      <w:pPr>
        <w:pStyle w:val="ListParagraph"/>
        <w:numPr>
          <w:ilvl w:val="1"/>
          <w:numId w:val="9"/>
        </w:numPr>
        <w:tabs>
          <w:tab w:val="left" w:pos="1540"/>
        </w:tabs>
        <w:kinsoku w:val="0"/>
        <w:overflowPunct w:val="0"/>
        <w:ind w:left="1539" w:right="1027"/>
        <w:rPr>
          <w:color w:val="000000"/>
        </w:rPr>
      </w:pPr>
      <w:bookmarkStart w:id="323" w:name="F._Evaluate_potential_solution(s)_and_th"/>
      <w:bookmarkEnd w:id="323"/>
      <w:r>
        <w:t>Evaluate potential solution(s) and their potential effectiveness to</w:t>
      </w:r>
      <w:r>
        <w:rPr>
          <w:spacing w:val="-39"/>
        </w:rPr>
        <w:t xml:space="preserve"> </w:t>
      </w:r>
      <w:r>
        <w:t>address the</w:t>
      </w:r>
      <w:r>
        <w:rPr>
          <w:spacing w:val="-2"/>
        </w:rPr>
        <w:t xml:space="preserve"> </w:t>
      </w:r>
      <w:r>
        <w:t>problem</w:t>
      </w:r>
    </w:p>
    <w:p w:rsidR="00F64808" w:rsidRDefault="00F64808" w:rsidP="00102C45">
      <w:pPr>
        <w:pStyle w:val="ListParagraph"/>
        <w:numPr>
          <w:ilvl w:val="1"/>
          <w:numId w:val="9"/>
        </w:numPr>
        <w:tabs>
          <w:tab w:val="left" w:pos="1540"/>
        </w:tabs>
        <w:kinsoku w:val="0"/>
        <w:overflowPunct w:val="0"/>
        <w:ind w:left="1539" w:right="1745"/>
        <w:rPr>
          <w:color w:val="000000"/>
        </w:rPr>
      </w:pPr>
      <w:bookmarkStart w:id="324" w:name="G._Demonstrate_thought_processes_as_it_r"/>
      <w:bookmarkEnd w:id="324"/>
      <w:r>
        <w:t>Demonstrate thought processes as it relates to the evaluation and selection of</w:t>
      </w:r>
      <w:r>
        <w:rPr>
          <w:spacing w:val="1"/>
        </w:rPr>
        <w:t xml:space="preserve"> </w:t>
      </w:r>
      <w:r>
        <w:t>solution(s)</w:t>
      </w:r>
    </w:p>
    <w:p w:rsidR="00F64808" w:rsidRDefault="00F64808" w:rsidP="00102C45">
      <w:pPr>
        <w:pStyle w:val="ListParagraph"/>
        <w:numPr>
          <w:ilvl w:val="1"/>
          <w:numId w:val="9"/>
        </w:numPr>
        <w:tabs>
          <w:tab w:val="left" w:pos="1540"/>
        </w:tabs>
        <w:kinsoku w:val="0"/>
        <w:overflowPunct w:val="0"/>
        <w:ind w:left="1539" w:right="1345"/>
        <w:rPr>
          <w:color w:val="000000"/>
        </w:rPr>
      </w:pPr>
      <w:bookmarkStart w:id="325" w:name="H._Identify_considerations_and_evaluatio"/>
      <w:bookmarkEnd w:id="325"/>
      <w:r>
        <w:t>Identify considerations and evaluation criteria used to select your final solution(s)</w:t>
      </w:r>
    </w:p>
    <w:p w:rsidR="00F64808" w:rsidRDefault="00F64808" w:rsidP="00102C45">
      <w:pPr>
        <w:pStyle w:val="ListParagraph"/>
        <w:numPr>
          <w:ilvl w:val="1"/>
          <w:numId w:val="9"/>
        </w:numPr>
        <w:tabs>
          <w:tab w:val="left" w:pos="1540"/>
        </w:tabs>
        <w:kinsoku w:val="0"/>
        <w:overflowPunct w:val="0"/>
        <w:ind w:left="1539" w:right="1294"/>
        <w:rPr>
          <w:color w:val="000000"/>
        </w:rPr>
      </w:pPr>
      <w:bookmarkStart w:id="326" w:name="I._Decision_model_is_recommended_but_not"/>
      <w:bookmarkEnd w:id="326"/>
      <w:r>
        <w:t>Decision model is recommended but not required; “Decision Matrix” or “Elements of</w:t>
      </w:r>
      <w:r>
        <w:rPr>
          <w:spacing w:val="-3"/>
        </w:rPr>
        <w:t xml:space="preserve"> </w:t>
      </w:r>
      <w:r>
        <w:t>Thought”</w:t>
      </w:r>
    </w:p>
    <w:p w:rsidR="00F64808" w:rsidRDefault="00F64808" w:rsidP="00102C45">
      <w:pPr>
        <w:pStyle w:val="ListParagraph"/>
        <w:numPr>
          <w:ilvl w:val="1"/>
          <w:numId w:val="9"/>
        </w:numPr>
        <w:tabs>
          <w:tab w:val="left" w:pos="1540"/>
        </w:tabs>
        <w:kinsoku w:val="0"/>
        <w:overflowPunct w:val="0"/>
        <w:ind w:hanging="721"/>
        <w:rPr>
          <w:color w:val="000000"/>
        </w:rPr>
      </w:pPr>
      <w:bookmarkStart w:id="327" w:name="J._Develop_a_“Force_Field_Analysis”_(mod"/>
      <w:bookmarkStart w:id="328" w:name="1.__Identify_who_will_support/help_your_"/>
      <w:bookmarkEnd w:id="327"/>
      <w:bookmarkEnd w:id="328"/>
      <w:r>
        <w:t>Develop a “Force Field Analysis” (model) or similar</w:t>
      </w:r>
      <w:r>
        <w:rPr>
          <w:spacing w:val="-8"/>
        </w:rPr>
        <w:t xml:space="preserve"> </w:t>
      </w:r>
      <w:r>
        <w:t>approach</w:t>
      </w:r>
    </w:p>
    <w:p w:rsidR="00F64808" w:rsidRDefault="00F64808" w:rsidP="00102C45">
      <w:pPr>
        <w:pStyle w:val="ListParagraph"/>
        <w:numPr>
          <w:ilvl w:val="2"/>
          <w:numId w:val="9"/>
        </w:numPr>
        <w:tabs>
          <w:tab w:val="left" w:pos="2260"/>
        </w:tabs>
        <w:kinsoku w:val="0"/>
        <w:overflowPunct w:val="0"/>
        <w:ind w:left="2259" w:right="2056"/>
      </w:pPr>
      <w:r>
        <w:t>Identify who will support/help your proposal and who</w:t>
      </w:r>
      <w:r>
        <w:rPr>
          <w:spacing w:val="-28"/>
        </w:rPr>
        <w:t xml:space="preserve"> </w:t>
      </w:r>
      <w:r>
        <w:t>will oppose/resist your</w:t>
      </w:r>
      <w:r>
        <w:rPr>
          <w:spacing w:val="-1"/>
        </w:rPr>
        <w:t xml:space="preserve"> </w:t>
      </w:r>
      <w:r>
        <w:t>proposal.</w:t>
      </w:r>
    </w:p>
    <w:p w:rsidR="00F64808" w:rsidRDefault="00F64808" w:rsidP="00102C45">
      <w:pPr>
        <w:pStyle w:val="ListParagraph"/>
        <w:numPr>
          <w:ilvl w:val="2"/>
          <w:numId w:val="9"/>
        </w:numPr>
        <w:tabs>
          <w:tab w:val="left" w:pos="2260"/>
        </w:tabs>
        <w:kinsoku w:val="0"/>
        <w:overflowPunct w:val="0"/>
        <w:ind w:left="2259" w:right="961"/>
      </w:pPr>
      <w:bookmarkStart w:id="329" w:name="2.__Identify_recommended_action_to_incre"/>
      <w:bookmarkEnd w:id="329"/>
      <w:r>
        <w:t>Identify recommended action to increase support and mitigate resistance (this may also be incorporated into your implementation</w:t>
      </w:r>
      <w:bookmarkStart w:id="330" w:name="K._Develop_a_Gantt_Chart_(project_time_l"/>
      <w:bookmarkEnd w:id="330"/>
      <w:r>
        <w:t xml:space="preserve"> process)</w:t>
      </w:r>
    </w:p>
    <w:p w:rsidR="00F64808" w:rsidRPr="00FF2CCE" w:rsidRDefault="00F64808" w:rsidP="00102C45">
      <w:pPr>
        <w:pStyle w:val="ListParagraph"/>
        <w:numPr>
          <w:ilvl w:val="1"/>
          <w:numId w:val="9"/>
        </w:numPr>
        <w:tabs>
          <w:tab w:val="left" w:pos="1540"/>
        </w:tabs>
        <w:kinsoku w:val="0"/>
        <w:overflowPunct w:val="0"/>
        <w:ind w:left="1539" w:right="1346"/>
        <w:rPr>
          <w:color w:val="000000"/>
        </w:rPr>
      </w:pPr>
      <w:r>
        <w:t>Develop a Gantt Chart (project time line chart); Identify specific rollout phases and sequence</w:t>
      </w:r>
    </w:p>
    <w:p w:rsidR="00F64808" w:rsidRDefault="00F64808" w:rsidP="00102C45">
      <w:pPr>
        <w:pStyle w:val="ListParagraph"/>
        <w:numPr>
          <w:ilvl w:val="1"/>
          <w:numId w:val="9"/>
        </w:numPr>
        <w:tabs>
          <w:tab w:val="left" w:pos="1540"/>
        </w:tabs>
        <w:kinsoku w:val="0"/>
        <w:overflowPunct w:val="0"/>
        <w:ind w:right="1452"/>
        <w:rPr>
          <w:color w:val="000000"/>
        </w:rPr>
      </w:pPr>
      <w:bookmarkStart w:id="331" w:name="L._Determine_required_funding_and/or_res"/>
      <w:bookmarkStart w:id="332" w:name="2."/>
      <w:bookmarkStart w:id="333" w:name="3."/>
      <w:bookmarkStart w:id="334" w:name="4."/>
      <w:bookmarkStart w:id="335" w:name="5."/>
      <w:bookmarkStart w:id="336" w:name="a."/>
      <w:bookmarkEnd w:id="331"/>
      <w:bookmarkEnd w:id="332"/>
      <w:bookmarkEnd w:id="333"/>
      <w:bookmarkEnd w:id="334"/>
      <w:bookmarkEnd w:id="335"/>
      <w:bookmarkEnd w:id="336"/>
      <w:r>
        <w:t>Determine required funding and/or resources; Identify recommended funding</w:t>
      </w:r>
      <w:r>
        <w:rPr>
          <w:spacing w:val="-2"/>
        </w:rPr>
        <w:t xml:space="preserve"> </w:t>
      </w:r>
      <w:r>
        <w:t>source</w:t>
      </w:r>
    </w:p>
    <w:p w:rsidR="00F64808" w:rsidRDefault="00F64808" w:rsidP="00102C45">
      <w:pPr>
        <w:pStyle w:val="ListParagraph"/>
        <w:numPr>
          <w:ilvl w:val="2"/>
          <w:numId w:val="9"/>
        </w:numPr>
        <w:tabs>
          <w:tab w:val="left" w:pos="2260"/>
        </w:tabs>
        <w:kinsoku w:val="0"/>
        <w:overflowPunct w:val="0"/>
      </w:pPr>
      <w:bookmarkStart w:id="337" w:name="1.__General_fund"/>
      <w:bookmarkEnd w:id="337"/>
      <w:r>
        <w:t>General</w:t>
      </w:r>
      <w:r>
        <w:rPr>
          <w:spacing w:val="-4"/>
        </w:rPr>
        <w:t xml:space="preserve"> </w:t>
      </w:r>
      <w:r>
        <w:t>fund</w:t>
      </w:r>
    </w:p>
    <w:p w:rsidR="00F64808" w:rsidRDefault="00F64808" w:rsidP="00102C45">
      <w:pPr>
        <w:pStyle w:val="ListParagraph"/>
        <w:numPr>
          <w:ilvl w:val="2"/>
          <w:numId w:val="9"/>
        </w:numPr>
        <w:tabs>
          <w:tab w:val="left" w:pos="2260"/>
        </w:tabs>
        <w:kinsoku w:val="0"/>
        <w:overflowPunct w:val="0"/>
      </w:pPr>
      <w:bookmarkStart w:id="338" w:name="2.__Grant"/>
      <w:bookmarkEnd w:id="338"/>
      <w:r>
        <w:t>Grant</w:t>
      </w:r>
    </w:p>
    <w:p w:rsidR="00F64808" w:rsidRDefault="00F64808" w:rsidP="00102C45">
      <w:pPr>
        <w:pStyle w:val="ListParagraph"/>
        <w:numPr>
          <w:ilvl w:val="2"/>
          <w:numId w:val="9"/>
        </w:numPr>
        <w:tabs>
          <w:tab w:val="left" w:pos="2260"/>
        </w:tabs>
        <w:kinsoku w:val="0"/>
        <w:overflowPunct w:val="0"/>
      </w:pPr>
      <w:bookmarkStart w:id="339" w:name="3.__Special_funding_source"/>
      <w:bookmarkStart w:id="340" w:name="M._Identify_evaluation_component_for_eff"/>
      <w:bookmarkEnd w:id="339"/>
      <w:bookmarkEnd w:id="340"/>
      <w:r>
        <w:t>Special funding</w:t>
      </w:r>
      <w:r>
        <w:rPr>
          <w:spacing w:val="-5"/>
        </w:rPr>
        <w:t xml:space="preserve"> </w:t>
      </w:r>
      <w:r>
        <w:t>source</w:t>
      </w:r>
    </w:p>
    <w:p w:rsidR="00F64808" w:rsidRDefault="00F64808" w:rsidP="00102C45">
      <w:pPr>
        <w:pStyle w:val="ListParagraph"/>
        <w:numPr>
          <w:ilvl w:val="1"/>
          <w:numId w:val="9"/>
        </w:numPr>
        <w:tabs>
          <w:tab w:val="left" w:pos="1540"/>
        </w:tabs>
        <w:kinsoku w:val="0"/>
        <w:overflowPunct w:val="0"/>
        <w:ind w:right="1304"/>
        <w:rPr>
          <w:color w:val="000000"/>
        </w:rPr>
      </w:pPr>
      <w:r>
        <w:t>Identify evaluation component for effectiveness (if appropriate for your proposal)</w:t>
      </w:r>
    </w:p>
    <w:p w:rsidR="00F64808" w:rsidRDefault="00F64808" w:rsidP="00102C45">
      <w:pPr>
        <w:pStyle w:val="ListParagraph"/>
        <w:numPr>
          <w:ilvl w:val="1"/>
          <w:numId w:val="9"/>
        </w:numPr>
        <w:tabs>
          <w:tab w:val="left" w:pos="1540"/>
        </w:tabs>
        <w:kinsoku w:val="0"/>
        <w:overflowPunct w:val="0"/>
        <w:rPr>
          <w:color w:val="000000"/>
        </w:rPr>
      </w:pPr>
      <w:bookmarkStart w:id="341" w:name="N._Ability_to_effectively_present_in_a_g"/>
      <w:bookmarkEnd w:id="341"/>
      <w:r>
        <w:t>Ability to effectively present in a group</w:t>
      </w:r>
      <w:r>
        <w:rPr>
          <w:spacing w:val="-6"/>
        </w:rPr>
        <w:t xml:space="preserve"> </w:t>
      </w:r>
      <w:r>
        <w:t>setting</w:t>
      </w:r>
    </w:p>
    <w:p w:rsidR="00F64808" w:rsidRDefault="00F64808" w:rsidP="00102C45">
      <w:pPr>
        <w:pStyle w:val="ListParagraph"/>
        <w:numPr>
          <w:ilvl w:val="2"/>
          <w:numId w:val="9"/>
        </w:numPr>
        <w:tabs>
          <w:tab w:val="left" w:pos="2260"/>
        </w:tabs>
        <w:kinsoku w:val="0"/>
        <w:overflowPunct w:val="0"/>
        <w:ind w:right="1050"/>
      </w:pPr>
      <w:bookmarkStart w:id="342" w:name="1.__Develop_a_professional,_compelling_p"/>
      <w:bookmarkEnd w:id="342"/>
      <w:r>
        <w:t>Develop a professional, compelling presentation that incorporates</w:t>
      </w:r>
      <w:bookmarkStart w:id="343" w:name="2.__Utilize_presentation_aids,_such_as;_"/>
      <w:bookmarkEnd w:id="343"/>
      <w:r>
        <w:t xml:space="preserve"> all</w:t>
      </w:r>
      <w:r>
        <w:rPr>
          <w:spacing w:val="-1"/>
        </w:rPr>
        <w:t xml:space="preserve"> </w:t>
      </w:r>
      <w:r>
        <w:t>components</w:t>
      </w:r>
    </w:p>
    <w:p w:rsidR="00F64808" w:rsidRDefault="00F64808" w:rsidP="00102C45">
      <w:pPr>
        <w:pStyle w:val="ListParagraph"/>
        <w:numPr>
          <w:ilvl w:val="2"/>
          <w:numId w:val="9"/>
        </w:numPr>
        <w:tabs>
          <w:tab w:val="left" w:pos="2260"/>
        </w:tabs>
        <w:kinsoku w:val="0"/>
        <w:overflowPunct w:val="0"/>
        <w:ind w:right="1025"/>
      </w:pPr>
      <w:r>
        <w:t>Utilize presentation aids, such as; PowerPoint (PP), videos, visual aids, handouts,</w:t>
      </w:r>
      <w:r>
        <w:rPr>
          <w:spacing w:val="1"/>
        </w:rPr>
        <w:t xml:space="preserve"> </w:t>
      </w:r>
      <w:r>
        <w:t>demonstrations</w:t>
      </w:r>
    </w:p>
    <w:p w:rsidR="00F64808" w:rsidRDefault="00F64808">
      <w:pPr>
        <w:pStyle w:val="ListParagraph"/>
        <w:numPr>
          <w:ilvl w:val="2"/>
          <w:numId w:val="9"/>
        </w:numPr>
        <w:tabs>
          <w:tab w:val="left" w:pos="2260"/>
        </w:tabs>
        <w:kinsoku w:val="0"/>
        <w:overflowPunct w:val="0"/>
        <w:ind w:right="1224"/>
      </w:pPr>
      <w:bookmarkStart w:id="344" w:name="3.__Include_fictitious_agency_name,_actu"/>
      <w:bookmarkEnd w:id="344"/>
      <w:r>
        <w:t>Include fictitious agency name, actual team member names and agencies on the cover of your</w:t>
      </w:r>
      <w:r>
        <w:rPr>
          <w:spacing w:val="-3"/>
        </w:rPr>
        <w:t xml:space="preserve"> </w:t>
      </w:r>
      <w:r>
        <w:t>presentation</w:t>
      </w:r>
    </w:p>
    <w:p w:rsidR="00F64808" w:rsidRDefault="00F64808">
      <w:pPr>
        <w:pStyle w:val="ListParagraph"/>
        <w:numPr>
          <w:ilvl w:val="2"/>
          <w:numId w:val="9"/>
        </w:numPr>
        <w:tabs>
          <w:tab w:val="left" w:pos="2260"/>
        </w:tabs>
        <w:kinsoku w:val="0"/>
        <w:overflowPunct w:val="0"/>
        <w:ind w:right="1411"/>
      </w:pPr>
      <w:bookmarkStart w:id="345" w:name="4.__Ensure_each_team_member_presents_a_p"/>
      <w:bookmarkEnd w:id="345"/>
      <w:r>
        <w:t>Ensure each team member presents a portion of the proposal;</w:t>
      </w:r>
      <w:bookmarkStart w:id="346" w:name="O._Guidelines_for_Effective_Presentation"/>
      <w:bookmarkEnd w:id="346"/>
      <w:r>
        <w:t xml:space="preserve"> equal</w:t>
      </w:r>
      <w:r>
        <w:rPr>
          <w:spacing w:val="-1"/>
        </w:rPr>
        <w:t xml:space="preserve"> </w:t>
      </w:r>
      <w:r>
        <w:t>distribution</w:t>
      </w:r>
    </w:p>
    <w:p w:rsidR="00F64808" w:rsidRDefault="00F64808">
      <w:pPr>
        <w:pStyle w:val="ListParagraph"/>
        <w:numPr>
          <w:ilvl w:val="1"/>
          <w:numId w:val="9"/>
        </w:numPr>
        <w:tabs>
          <w:tab w:val="left" w:pos="1540"/>
        </w:tabs>
        <w:kinsoku w:val="0"/>
        <w:overflowPunct w:val="0"/>
        <w:spacing w:before="118"/>
        <w:rPr>
          <w:color w:val="000000"/>
        </w:rPr>
      </w:pPr>
      <w:r>
        <w:t>Guidelines for Effective</w:t>
      </w:r>
      <w:r>
        <w:rPr>
          <w:spacing w:val="-6"/>
        </w:rPr>
        <w:t xml:space="preserve"> </w:t>
      </w:r>
      <w:r>
        <w:t>Presentations</w:t>
      </w:r>
    </w:p>
    <w:p w:rsidR="00F64808" w:rsidRDefault="00F64808">
      <w:pPr>
        <w:pStyle w:val="ListParagraph"/>
        <w:numPr>
          <w:ilvl w:val="2"/>
          <w:numId w:val="9"/>
        </w:numPr>
        <w:tabs>
          <w:tab w:val="left" w:pos="1900"/>
        </w:tabs>
        <w:kinsoku w:val="0"/>
        <w:overflowPunct w:val="0"/>
        <w:ind w:left="1900" w:hanging="360"/>
      </w:pPr>
      <w:bookmarkStart w:id="347" w:name="1._Organizing_a_Presentation"/>
      <w:bookmarkEnd w:id="347"/>
      <w:r>
        <w:t>Organizing a</w:t>
      </w:r>
      <w:r>
        <w:rPr>
          <w:spacing w:val="-1"/>
        </w:rPr>
        <w:t xml:space="preserve"> </w:t>
      </w:r>
      <w:r>
        <w:t>Presentation</w:t>
      </w:r>
    </w:p>
    <w:p w:rsidR="00F64808" w:rsidRDefault="00F64808">
      <w:pPr>
        <w:pStyle w:val="ListParagraph"/>
        <w:numPr>
          <w:ilvl w:val="2"/>
          <w:numId w:val="9"/>
        </w:numPr>
        <w:tabs>
          <w:tab w:val="left" w:pos="1900"/>
        </w:tabs>
        <w:kinsoku w:val="0"/>
        <w:overflowPunct w:val="0"/>
        <w:ind w:left="1900" w:hanging="360"/>
      </w:pPr>
      <w:bookmarkStart w:id="348" w:name="2._Strategies_for_introductions"/>
      <w:bookmarkEnd w:id="348"/>
      <w:r>
        <w:t>Strategies for</w:t>
      </w:r>
      <w:r>
        <w:rPr>
          <w:spacing w:val="-4"/>
        </w:rPr>
        <w:t xml:space="preserve"> </w:t>
      </w:r>
      <w:r>
        <w:t>introductions</w:t>
      </w:r>
    </w:p>
    <w:p w:rsidR="00F64808" w:rsidRDefault="00F64808">
      <w:pPr>
        <w:pStyle w:val="ListParagraph"/>
        <w:numPr>
          <w:ilvl w:val="2"/>
          <w:numId w:val="9"/>
        </w:numPr>
        <w:tabs>
          <w:tab w:val="left" w:pos="1900"/>
        </w:tabs>
        <w:kinsoku w:val="0"/>
        <w:overflowPunct w:val="0"/>
        <w:ind w:left="1900" w:hanging="360"/>
      </w:pPr>
      <w:bookmarkStart w:id="349" w:name="3._Organizational_formats"/>
      <w:bookmarkStart w:id="350" w:name="4._Conclusion_techniques"/>
      <w:bookmarkEnd w:id="349"/>
      <w:bookmarkEnd w:id="350"/>
      <w:r>
        <w:t>Organizational</w:t>
      </w:r>
      <w:r>
        <w:rPr>
          <w:spacing w:val="-11"/>
        </w:rPr>
        <w:t xml:space="preserve"> </w:t>
      </w:r>
      <w:r>
        <w:t>formats</w:t>
      </w:r>
    </w:p>
    <w:p w:rsidR="00406832" w:rsidRDefault="00F64808" w:rsidP="002506D6">
      <w:pPr>
        <w:pStyle w:val="ListParagraph"/>
        <w:numPr>
          <w:ilvl w:val="2"/>
          <w:numId w:val="9"/>
        </w:numPr>
        <w:tabs>
          <w:tab w:val="left" w:pos="1900"/>
        </w:tabs>
        <w:kinsoku w:val="0"/>
        <w:overflowPunct w:val="0"/>
        <w:ind w:left="1900" w:hanging="360"/>
      </w:pPr>
      <w:r>
        <w:t>Conclusion</w:t>
      </w:r>
      <w:r>
        <w:rPr>
          <w:spacing w:val="-12"/>
        </w:rPr>
        <w:t xml:space="preserve"> </w:t>
      </w:r>
      <w:r>
        <w:t>techniques</w:t>
      </w:r>
    </w:p>
    <w:p w:rsidR="00F64808" w:rsidRDefault="00F64808">
      <w:pPr>
        <w:pStyle w:val="ListParagraph"/>
        <w:numPr>
          <w:ilvl w:val="2"/>
          <w:numId w:val="9"/>
        </w:numPr>
        <w:tabs>
          <w:tab w:val="left" w:pos="1900"/>
        </w:tabs>
        <w:kinsoku w:val="0"/>
        <w:overflowPunct w:val="0"/>
        <w:ind w:left="1900" w:hanging="360"/>
      </w:pPr>
      <w:bookmarkStart w:id="351" w:name="5._Visual_Aids"/>
      <w:bookmarkEnd w:id="351"/>
      <w:r>
        <w:t>Visual</w:t>
      </w:r>
      <w:r>
        <w:rPr>
          <w:spacing w:val="-2"/>
        </w:rPr>
        <w:t xml:space="preserve"> </w:t>
      </w:r>
      <w:r>
        <w:t>Aids</w:t>
      </w:r>
    </w:p>
    <w:p w:rsidR="00F64808" w:rsidRDefault="00F64808">
      <w:pPr>
        <w:pStyle w:val="ListParagraph"/>
        <w:numPr>
          <w:ilvl w:val="3"/>
          <w:numId w:val="9"/>
        </w:numPr>
        <w:tabs>
          <w:tab w:val="left" w:pos="2980"/>
        </w:tabs>
        <w:kinsoku w:val="0"/>
        <w:overflowPunct w:val="0"/>
        <w:rPr>
          <w:color w:val="000000"/>
        </w:rPr>
      </w:pPr>
      <w:bookmarkStart w:id="352" w:name="a._Types_of_visuals"/>
      <w:bookmarkEnd w:id="352"/>
      <w:r>
        <w:t>Types of visuals</w:t>
      </w:r>
    </w:p>
    <w:p w:rsidR="00F64808" w:rsidRDefault="00F64808">
      <w:pPr>
        <w:pStyle w:val="ListParagraph"/>
        <w:numPr>
          <w:ilvl w:val="3"/>
          <w:numId w:val="9"/>
        </w:numPr>
        <w:tabs>
          <w:tab w:val="left" w:pos="2980"/>
        </w:tabs>
        <w:kinsoku w:val="0"/>
        <w:overflowPunct w:val="0"/>
        <w:ind w:hanging="721"/>
        <w:rPr>
          <w:color w:val="000000"/>
        </w:rPr>
      </w:pPr>
      <w:bookmarkStart w:id="353" w:name="b._Strategies_for_designing_high_impact_"/>
      <w:bookmarkEnd w:id="353"/>
      <w:r>
        <w:t>Strategies for designing high impact visual</w:t>
      </w:r>
      <w:r>
        <w:rPr>
          <w:spacing w:val="-6"/>
        </w:rPr>
        <w:t xml:space="preserve"> </w:t>
      </w:r>
      <w:r>
        <w:t>aids</w:t>
      </w:r>
    </w:p>
    <w:p w:rsidR="00F64808" w:rsidRDefault="00F64808">
      <w:pPr>
        <w:pStyle w:val="ListParagraph"/>
        <w:numPr>
          <w:ilvl w:val="3"/>
          <w:numId w:val="9"/>
        </w:numPr>
        <w:tabs>
          <w:tab w:val="left" w:pos="2980"/>
        </w:tabs>
        <w:kinsoku w:val="0"/>
        <w:overflowPunct w:val="0"/>
        <w:ind w:hanging="721"/>
        <w:rPr>
          <w:color w:val="000000"/>
        </w:rPr>
      </w:pPr>
      <w:bookmarkStart w:id="354" w:name="c._Techniques_for_effectively_using_visu"/>
      <w:bookmarkStart w:id="355" w:name="6._PowerPoint_Recommendations"/>
      <w:bookmarkEnd w:id="354"/>
      <w:bookmarkEnd w:id="355"/>
      <w:r>
        <w:t>Techniques for effectively using visual</w:t>
      </w:r>
      <w:r>
        <w:rPr>
          <w:spacing w:val="-8"/>
        </w:rPr>
        <w:t xml:space="preserve"> </w:t>
      </w:r>
      <w:r>
        <w:t>aids</w:t>
      </w:r>
    </w:p>
    <w:p w:rsidR="00F64808" w:rsidRDefault="00F64808">
      <w:pPr>
        <w:pStyle w:val="ListParagraph"/>
        <w:numPr>
          <w:ilvl w:val="2"/>
          <w:numId w:val="9"/>
        </w:numPr>
        <w:tabs>
          <w:tab w:val="left" w:pos="1900"/>
        </w:tabs>
        <w:kinsoku w:val="0"/>
        <w:overflowPunct w:val="0"/>
        <w:ind w:left="1900" w:hanging="361"/>
      </w:pPr>
      <w:r>
        <w:t>PowerPoint</w:t>
      </w:r>
      <w:r>
        <w:rPr>
          <w:spacing w:val="-1"/>
        </w:rPr>
        <w:t xml:space="preserve"> </w:t>
      </w:r>
      <w:r>
        <w:t>Recommendations</w:t>
      </w:r>
    </w:p>
    <w:p w:rsidR="00F64808" w:rsidRDefault="00F64808">
      <w:pPr>
        <w:pStyle w:val="ListParagraph"/>
        <w:numPr>
          <w:ilvl w:val="3"/>
          <w:numId w:val="9"/>
        </w:numPr>
        <w:tabs>
          <w:tab w:val="left" w:pos="2980"/>
        </w:tabs>
        <w:kinsoku w:val="0"/>
        <w:overflowPunct w:val="0"/>
        <w:ind w:hanging="721"/>
        <w:rPr>
          <w:color w:val="000000"/>
        </w:rPr>
      </w:pPr>
      <w:bookmarkStart w:id="356" w:name="a._Font_size"/>
      <w:bookmarkEnd w:id="356"/>
      <w:r>
        <w:t>Font</w:t>
      </w:r>
      <w:r>
        <w:rPr>
          <w:spacing w:val="-1"/>
        </w:rPr>
        <w:t xml:space="preserve"> </w:t>
      </w:r>
      <w:r>
        <w:t>size</w:t>
      </w:r>
    </w:p>
    <w:p w:rsidR="00F64808" w:rsidRDefault="00F64808">
      <w:pPr>
        <w:pStyle w:val="ListParagraph"/>
        <w:numPr>
          <w:ilvl w:val="3"/>
          <w:numId w:val="9"/>
        </w:numPr>
        <w:tabs>
          <w:tab w:val="left" w:pos="2980"/>
        </w:tabs>
        <w:kinsoku w:val="0"/>
        <w:overflowPunct w:val="0"/>
        <w:ind w:hanging="721"/>
        <w:rPr>
          <w:color w:val="000000"/>
        </w:rPr>
      </w:pPr>
      <w:bookmarkStart w:id="357" w:name="b._Amount_of_material_on_each_slide:_les"/>
      <w:bookmarkEnd w:id="357"/>
      <w:r>
        <w:t>Amount of material on each slide: less is</w:t>
      </w:r>
      <w:r>
        <w:rPr>
          <w:spacing w:val="-7"/>
        </w:rPr>
        <w:t xml:space="preserve"> </w:t>
      </w:r>
      <w:r>
        <w:t>more</w:t>
      </w:r>
    </w:p>
    <w:p w:rsidR="00F64808" w:rsidRDefault="00F64808">
      <w:pPr>
        <w:pStyle w:val="ListParagraph"/>
        <w:numPr>
          <w:ilvl w:val="3"/>
          <w:numId w:val="9"/>
        </w:numPr>
        <w:tabs>
          <w:tab w:val="left" w:pos="2980"/>
        </w:tabs>
        <w:kinsoku w:val="0"/>
        <w:overflowPunct w:val="0"/>
        <w:ind w:hanging="721"/>
        <w:rPr>
          <w:color w:val="000000"/>
        </w:rPr>
      </w:pPr>
      <w:bookmarkStart w:id="358" w:name="c._Bullet_points_only"/>
      <w:bookmarkEnd w:id="358"/>
      <w:r>
        <w:t>Bullet points</w:t>
      </w:r>
      <w:r>
        <w:rPr>
          <w:spacing w:val="-3"/>
        </w:rPr>
        <w:t xml:space="preserve"> </w:t>
      </w:r>
      <w:r>
        <w:t>only</w:t>
      </w:r>
    </w:p>
    <w:p w:rsidR="00F64808" w:rsidRDefault="00F64808">
      <w:pPr>
        <w:pStyle w:val="ListParagraph"/>
        <w:numPr>
          <w:ilvl w:val="3"/>
          <w:numId w:val="9"/>
        </w:numPr>
        <w:tabs>
          <w:tab w:val="left" w:pos="2980"/>
        </w:tabs>
        <w:kinsoku w:val="0"/>
        <w:overflowPunct w:val="0"/>
        <w:ind w:hanging="721"/>
        <w:rPr>
          <w:color w:val="000000"/>
        </w:rPr>
      </w:pPr>
      <w:bookmarkStart w:id="359" w:name="d._Use_of_sound_effects"/>
      <w:bookmarkStart w:id="360" w:name="e._Imbedding_video/pictures"/>
      <w:bookmarkEnd w:id="359"/>
      <w:bookmarkEnd w:id="360"/>
      <w:r>
        <w:t>Use of sound</w:t>
      </w:r>
      <w:r>
        <w:rPr>
          <w:spacing w:val="4"/>
        </w:rPr>
        <w:t xml:space="preserve"> </w:t>
      </w:r>
      <w:r>
        <w:t>effects</w:t>
      </w:r>
    </w:p>
    <w:p w:rsidR="00F64808" w:rsidRDefault="00F64808">
      <w:pPr>
        <w:pStyle w:val="ListParagraph"/>
        <w:numPr>
          <w:ilvl w:val="3"/>
          <w:numId w:val="9"/>
        </w:numPr>
        <w:tabs>
          <w:tab w:val="left" w:pos="2980"/>
        </w:tabs>
        <w:kinsoku w:val="0"/>
        <w:overflowPunct w:val="0"/>
        <w:ind w:hanging="721"/>
        <w:rPr>
          <w:color w:val="000000"/>
        </w:rPr>
      </w:pPr>
      <w:r>
        <w:t>Imbedding</w:t>
      </w:r>
      <w:r>
        <w:rPr>
          <w:spacing w:val="-2"/>
        </w:rPr>
        <w:t xml:space="preserve"> </w:t>
      </w:r>
      <w:r>
        <w:t>video/pictures</w:t>
      </w:r>
    </w:p>
    <w:p w:rsidR="00F64808" w:rsidRDefault="00F64808">
      <w:pPr>
        <w:pStyle w:val="ListParagraph"/>
        <w:numPr>
          <w:ilvl w:val="3"/>
          <w:numId w:val="9"/>
        </w:numPr>
        <w:tabs>
          <w:tab w:val="left" w:pos="2980"/>
        </w:tabs>
        <w:kinsoku w:val="0"/>
        <w:overflowPunct w:val="0"/>
        <w:ind w:hanging="721"/>
        <w:rPr>
          <w:color w:val="000000"/>
        </w:rPr>
      </w:pPr>
      <w:bookmarkStart w:id="361" w:name="f._Pre-test_video_and_audio_prior_to_pre"/>
      <w:bookmarkEnd w:id="361"/>
      <w:r>
        <w:t>Pre-test video and audio prior to</w:t>
      </w:r>
      <w:r>
        <w:rPr>
          <w:spacing w:val="-23"/>
        </w:rPr>
        <w:t xml:space="preserve"> </w:t>
      </w:r>
      <w:r>
        <w:t>presentation</w:t>
      </w:r>
    </w:p>
    <w:p w:rsidR="00F64808" w:rsidRPr="00965A83" w:rsidRDefault="00F64808">
      <w:pPr>
        <w:pStyle w:val="ListParagraph"/>
        <w:numPr>
          <w:ilvl w:val="3"/>
          <w:numId w:val="9"/>
        </w:numPr>
        <w:tabs>
          <w:tab w:val="left" w:pos="2980"/>
        </w:tabs>
        <w:kinsoku w:val="0"/>
        <w:overflowPunct w:val="0"/>
        <w:ind w:hanging="721"/>
        <w:rPr>
          <w:color w:val="000000"/>
        </w:rPr>
      </w:pPr>
      <w:bookmarkStart w:id="362" w:name="g._Avoid_reading_from_the_screen_during_"/>
      <w:bookmarkEnd w:id="362"/>
      <w:r>
        <w:t>Avoid reading from the screen during</w:t>
      </w:r>
      <w:r>
        <w:rPr>
          <w:spacing w:val="-23"/>
        </w:rPr>
        <w:t xml:space="preserve"> </w:t>
      </w:r>
      <w:r>
        <w:t>presentation</w:t>
      </w:r>
    </w:p>
    <w:p w:rsidR="00965A83" w:rsidRDefault="00965A83">
      <w:pPr>
        <w:pStyle w:val="ListParagraph"/>
        <w:numPr>
          <w:ilvl w:val="3"/>
          <w:numId w:val="9"/>
        </w:numPr>
        <w:tabs>
          <w:tab w:val="left" w:pos="2980"/>
        </w:tabs>
        <w:kinsoku w:val="0"/>
        <w:overflowPunct w:val="0"/>
        <w:ind w:hanging="721"/>
        <w:rPr>
          <w:color w:val="000000"/>
        </w:rPr>
      </w:pPr>
      <w:r>
        <w:rPr>
          <w:color w:val="000000"/>
        </w:rPr>
        <w:t>Demonstrate ideas and thought</w:t>
      </w:r>
    </w:p>
    <w:p w:rsidR="00F64808" w:rsidRDefault="00F64808">
      <w:pPr>
        <w:pStyle w:val="ListParagraph"/>
        <w:numPr>
          <w:ilvl w:val="1"/>
          <w:numId w:val="9"/>
        </w:numPr>
        <w:tabs>
          <w:tab w:val="left" w:pos="1540"/>
        </w:tabs>
        <w:kinsoku w:val="0"/>
        <w:overflowPunct w:val="0"/>
        <w:spacing w:before="120"/>
        <w:ind w:left="1539" w:right="1063"/>
        <w:rPr>
          <w:color w:val="000000"/>
        </w:rPr>
      </w:pPr>
      <w:bookmarkStart w:id="363" w:name="P._Expert_panel_will_provide_feedback;_s"/>
      <w:bookmarkEnd w:id="363"/>
      <w:r>
        <w:t>Expert panel will provide feedback; strengths and weaknesses of project</w:t>
      </w:r>
      <w:bookmarkStart w:id="364" w:name="1.__Provide_copies_of_your_presentation_"/>
      <w:bookmarkEnd w:id="364"/>
      <w:r>
        <w:t xml:space="preserve"> and</w:t>
      </w:r>
      <w:r>
        <w:rPr>
          <w:spacing w:val="-2"/>
        </w:rPr>
        <w:t xml:space="preserve"> </w:t>
      </w:r>
      <w:r>
        <w:t>presentation</w:t>
      </w:r>
    </w:p>
    <w:p w:rsidR="00F64808" w:rsidRDefault="00F64808">
      <w:pPr>
        <w:pStyle w:val="ListParagraph"/>
        <w:numPr>
          <w:ilvl w:val="2"/>
          <w:numId w:val="9"/>
        </w:numPr>
        <w:tabs>
          <w:tab w:val="left" w:pos="2260"/>
        </w:tabs>
        <w:kinsoku w:val="0"/>
        <w:overflowPunct w:val="0"/>
        <w:ind w:left="2259" w:right="1373"/>
      </w:pPr>
      <w:r>
        <w:t>Provide copies of your presentation (PP) to the Project Review Panel and Course</w:t>
      </w:r>
      <w:r>
        <w:rPr>
          <w:spacing w:val="-4"/>
        </w:rPr>
        <w:t xml:space="preserve"> </w:t>
      </w:r>
      <w:r>
        <w:t>Director</w:t>
      </w:r>
    </w:p>
    <w:p w:rsidR="00F64808" w:rsidRPr="00FF2CCE" w:rsidRDefault="00F64808" w:rsidP="00FF2CCE">
      <w:pPr>
        <w:pStyle w:val="ListParagraph"/>
        <w:numPr>
          <w:ilvl w:val="2"/>
          <w:numId w:val="9"/>
        </w:numPr>
        <w:tabs>
          <w:tab w:val="left" w:pos="2260"/>
        </w:tabs>
        <w:kinsoku w:val="0"/>
        <w:overflowPunct w:val="0"/>
        <w:ind w:hanging="721"/>
      </w:pPr>
      <w:bookmarkStart w:id="365" w:name="2.__Question_&amp;_Answer_Sessions"/>
      <w:bookmarkEnd w:id="365"/>
      <w:r>
        <w:t>Question &amp; Answer</w:t>
      </w:r>
      <w:r>
        <w:rPr>
          <w:spacing w:val="-3"/>
        </w:rPr>
        <w:t xml:space="preserve"> </w:t>
      </w:r>
      <w:r>
        <w:t>Sessions</w:t>
      </w:r>
    </w:p>
    <w:p w:rsidR="00F64808" w:rsidRDefault="00F64808">
      <w:pPr>
        <w:pStyle w:val="BodyText"/>
        <w:kinsoku w:val="0"/>
        <w:overflowPunct w:val="0"/>
        <w:spacing w:before="1"/>
        <w:ind w:left="0" w:firstLine="0"/>
        <w:rPr>
          <w:sz w:val="22"/>
          <w:szCs w:val="22"/>
        </w:rPr>
      </w:pPr>
    </w:p>
    <w:p w:rsidR="00F738F1" w:rsidRPr="00F738F1" w:rsidRDefault="00F738F1" w:rsidP="00F738F1">
      <w:pPr>
        <w:pStyle w:val="Heading1"/>
        <w:numPr>
          <w:ilvl w:val="0"/>
          <w:numId w:val="9"/>
        </w:numPr>
        <w:tabs>
          <w:tab w:val="left" w:pos="819"/>
          <w:tab w:val="left" w:pos="820"/>
        </w:tabs>
        <w:adjustRightInd/>
        <w:spacing w:before="158"/>
        <w:rPr>
          <w:u w:val="thick"/>
        </w:rPr>
      </w:pPr>
      <w:bookmarkStart w:id="366" w:name="VII._Legal_Issues"/>
      <w:bookmarkEnd w:id="366"/>
      <w:r w:rsidRPr="00F738F1">
        <w:rPr>
          <w:u w:val="thick"/>
        </w:rPr>
        <w:t>Personal and Professional Growth</w:t>
      </w:r>
    </w:p>
    <w:p w:rsidR="003F64C1" w:rsidRDefault="00F738F1" w:rsidP="00F738F1">
      <w:pPr>
        <w:pStyle w:val="ListParagraph"/>
        <w:numPr>
          <w:ilvl w:val="1"/>
          <w:numId w:val="9"/>
        </w:numPr>
        <w:rPr>
          <w:bCs/>
        </w:rPr>
      </w:pPr>
      <w:r w:rsidRPr="00F738F1">
        <w:rPr>
          <w:bCs/>
        </w:rPr>
        <w:t>Stress Management</w:t>
      </w:r>
    </w:p>
    <w:p w:rsidR="00F738F1" w:rsidRDefault="00F738F1" w:rsidP="00F738F1">
      <w:pPr>
        <w:pStyle w:val="ListParagraph"/>
        <w:numPr>
          <w:ilvl w:val="2"/>
          <w:numId w:val="9"/>
        </w:numPr>
        <w:rPr>
          <w:bCs/>
        </w:rPr>
      </w:pPr>
      <w:r w:rsidRPr="00F738F1">
        <w:rPr>
          <w:bCs/>
        </w:rPr>
        <w:t>Survival skills for managers</w:t>
      </w:r>
    </w:p>
    <w:p w:rsidR="00F738F1" w:rsidRPr="00F738F1" w:rsidRDefault="00F738F1" w:rsidP="00F738F1">
      <w:pPr>
        <w:pStyle w:val="ListParagraph"/>
        <w:numPr>
          <w:ilvl w:val="3"/>
          <w:numId w:val="9"/>
        </w:numPr>
        <w:rPr>
          <w:bCs/>
        </w:rPr>
      </w:pPr>
      <w:r w:rsidRPr="00F738F1">
        <w:rPr>
          <w:bCs/>
        </w:rPr>
        <w:t>Definitions</w:t>
      </w:r>
    </w:p>
    <w:p w:rsidR="00F738F1" w:rsidRPr="00F738F1" w:rsidRDefault="00F738F1" w:rsidP="00F738F1">
      <w:pPr>
        <w:pStyle w:val="ListParagraph"/>
        <w:numPr>
          <w:ilvl w:val="3"/>
          <w:numId w:val="9"/>
        </w:numPr>
        <w:rPr>
          <w:bCs/>
        </w:rPr>
      </w:pPr>
      <w:r w:rsidRPr="00F738F1">
        <w:rPr>
          <w:bCs/>
        </w:rPr>
        <w:t>Physiological</w:t>
      </w:r>
    </w:p>
    <w:p w:rsidR="00F738F1" w:rsidRPr="00F738F1" w:rsidRDefault="00F738F1" w:rsidP="00F738F1">
      <w:pPr>
        <w:pStyle w:val="ListParagraph"/>
        <w:numPr>
          <w:ilvl w:val="3"/>
          <w:numId w:val="9"/>
        </w:numPr>
        <w:rPr>
          <w:bCs/>
        </w:rPr>
      </w:pPr>
      <w:r w:rsidRPr="00F738F1">
        <w:rPr>
          <w:bCs/>
        </w:rPr>
        <w:t>Psychological</w:t>
      </w:r>
    </w:p>
    <w:p w:rsidR="00F738F1" w:rsidRPr="00F738F1" w:rsidRDefault="00F738F1" w:rsidP="00F738F1">
      <w:pPr>
        <w:pStyle w:val="ListParagraph"/>
        <w:numPr>
          <w:ilvl w:val="3"/>
          <w:numId w:val="9"/>
        </w:numPr>
        <w:rPr>
          <w:bCs/>
        </w:rPr>
      </w:pPr>
      <w:r w:rsidRPr="00F738F1">
        <w:rPr>
          <w:bCs/>
        </w:rPr>
        <w:t>Symptoms of stress</w:t>
      </w:r>
    </w:p>
    <w:p w:rsidR="00F738F1" w:rsidRDefault="00F738F1" w:rsidP="00F738F1">
      <w:pPr>
        <w:pStyle w:val="ListParagraph"/>
        <w:numPr>
          <w:ilvl w:val="2"/>
          <w:numId w:val="9"/>
        </w:numPr>
        <w:rPr>
          <w:bCs/>
        </w:rPr>
      </w:pPr>
      <w:r>
        <w:rPr>
          <w:bCs/>
        </w:rPr>
        <w:t>Causes of stress</w:t>
      </w:r>
    </w:p>
    <w:p w:rsidR="00F738F1" w:rsidRPr="00F738F1" w:rsidRDefault="00F738F1" w:rsidP="00F738F1">
      <w:pPr>
        <w:pStyle w:val="ListParagraph"/>
        <w:numPr>
          <w:ilvl w:val="3"/>
          <w:numId w:val="9"/>
        </w:numPr>
        <w:rPr>
          <w:bCs/>
        </w:rPr>
      </w:pPr>
      <w:r w:rsidRPr="00F738F1">
        <w:rPr>
          <w:bCs/>
        </w:rPr>
        <w:t>System causes (work environment)</w:t>
      </w:r>
    </w:p>
    <w:p w:rsidR="00F738F1" w:rsidRPr="00F738F1" w:rsidRDefault="00F738F1" w:rsidP="00F738F1">
      <w:pPr>
        <w:pStyle w:val="ListParagraph"/>
        <w:numPr>
          <w:ilvl w:val="3"/>
          <w:numId w:val="9"/>
        </w:numPr>
        <w:rPr>
          <w:bCs/>
        </w:rPr>
      </w:pPr>
      <w:r w:rsidRPr="00F738F1">
        <w:rPr>
          <w:bCs/>
        </w:rPr>
        <w:t>Managerial styles that may be related to stress</w:t>
      </w:r>
    </w:p>
    <w:p w:rsidR="00F738F1" w:rsidRPr="00F738F1" w:rsidRDefault="00F738F1" w:rsidP="00F738F1">
      <w:pPr>
        <w:pStyle w:val="ListParagraph"/>
        <w:numPr>
          <w:ilvl w:val="4"/>
          <w:numId w:val="9"/>
        </w:numPr>
        <w:rPr>
          <w:bCs/>
        </w:rPr>
      </w:pPr>
      <w:r w:rsidRPr="00F738F1">
        <w:rPr>
          <w:bCs/>
        </w:rPr>
        <w:t>Managerial style stressors caused by you</w:t>
      </w:r>
    </w:p>
    <w:p w:rsidR="00F738F1" w:rsidRPr="00F738F1" w:rsidRDefault="00F738F1" w:rsidP="00F738F1">
      <w:pPr>
        <w:pStyle w:val="ListParagraph"/>
        <w:numPr>
          <w:ilvl w:val="4"/>
          <w:numId w:val="9"/>
        </w:numPr>
        <w:rPr>
          <w:bCs/>
        </w:rPr>
      </w:pPr>
      <w:r w:rsidRPr="00F738F1">
        <w:rPr>
          <w:bCs/>
        </w:rPr>
        <w:t>Managerial style stressors that affect you</w:t>
      </w:r>
    </w:p>
    <w:p w:rsidR="00F738F1" w:rsidRPr="00F738F1" w:rsidRDefault="00F738F1" w:rsidP="00F738F1">
      <w:pPr>
        <w:pStyle w:val="ListParagraph"/>
        <w:numPr>
          <w:ilvl w:val="2"/>
          <w:numId w:val="9"/>
        </w:numPr>
        <w:rPr>
          <w:bCs/>
        </w:rPr>
      </w:pPr>
      <w:r w:rsidRPr="00F738F1">
        <w:rPr>
          <w:bCs/>
        </w:rPr>
        <w:t>Relieving/Managing Stress</w:t>
      </w:r>
    </w:p>
    <w:p w:rsidR="00F738F1" w:rsidRPr="00F738F1" w:rsidRDefault="00F738F1" w:rsidP="00F738F1">
      <w:pPr>
        <w:pStyle w:val="ListParagraph"/>
        <w:numPr>
          <w:ilvl w:val="3"/>
          <w:numId w:val="9"/>
        </w:numPr>
        <w:rPr>
          <w:bCs/>
        </w:rPr>
      </w:pPr>
      <w:r w:rsidRPr="00F738F1">
        <w:rPr>
          <w:bCs/>
        </w:rPr>
        <w:t>Mind and Body Techniques</w:t>
      </w:r>
    </w:p>
    <w:p w:rsidR="00F738F1" w:rsidRPr="00F738F1" w:rsidRDefault="00F738F1" w:rsidP="00F738F1">
      <w:pPr>
        <w:pStyle w:val="ListParagraph"/>
        <w:numPr>
          <w:ilvl w:val="3"/>
          <w:numId w:val="9"/>
        </w:numPr>
        <w:rPr>
          <w:bCs/>
        </w:rPr>
      </w:pPr>
      <w:r w:rsidRPr="00F738F1">
        <w:rPr>
          <w:bCs/>
        </w:rPr>
        <w:t>Physiological</w:t>
      </w:r>
    </w:p>
    <w:p w:rsidR="00F738F1" w:rsidRPr="00F738F1" w:rsidRDefault="00F738F1" w:rsidP="00F738F1">
      <w:pPr>
        <w:pStyle w:val="ListParagraph"/>
        <w:numPr>
          <w:ilvl w:val="3"/>
          <w:numId w:val="9"/>
        </w:numPr>
        <w:rPr>
          <w:bCs/>
        </w:rPr>
      </w:pPr>
      <w:r w:rsidRPr="00F738F1">
        <w:rPr>
          <w:bCs/>
        </w:rPr>
        <w:t>Psychological</w:t>
      </w:r>
    </w:p>
    <w:p w:rsidR="00F738F1" w:rsidRPr="00F738F1" w:rsidRDefault="00F738F1" w:rsidP="00F738F1">
      <w:pPr>
        <w:pStyle w:val="ListParagraph"/>
        <w:numPr>
          <w:ilvl w:val="3"/>
          <w:numId w:val="9"/>
        </w:numPr>
        <w:rPr>
          <w:bCs/>
        </w:rPr>
      </w:pPr>
      <w:r w:rsidRPr="00F738F1">
        <w:rPr>
          <w:bCs/>
        </w:rPr>
        <w:t>Personal versus Professional</w:t>
      </w:r>
    </w:p>
    <w:p w:rsidR="00F738F1" w:rsidRPr="00F738F1" w:rsidRDefault="00F738F1" w:rsidP="00F738F1">
      <w:pPr>
        <w:pStyle w:val="ListParagraph"/>
        <w:numPr>
          <w:ilvl w:val="2"/>
          <w:numId w:val="9"/>
        </w:numPr>
        <w:rPr>
          <w:bCs/>
        </w:rPr>
      </w:pPr>
      <w:r w:rsidRPr="00F738F1">
        <w:rPr>
          <w:bCs/>
        </w:rPr>
        <w:t>Time Management</w:t>
      </w:r>
    </w:p>
    <w:p w:rsidR="00F738F1" w:rsidRPr="00F738F1" w:rsidRDefault="00F738F1" w:rsidP="00F738F1">
      <w:pPr>
        <w:pStyle w:val="ListParagraph"/>
        <w:numPr>
          <w:ilvl w:val="3"/>
          <w:numId w:val="9"/>
        </w:numPr>
        <w:rPr>
          <w:bCs/>
        </w:rPr>
      </w:pPr>
      <w:r w:rsidRPr="00F738F1">
        <w:rPr>
          <w:bCs/>
        </w:rPr>
        <w:t>Time assessment – where do you spend your time?</w:t>
      </w:r>
    </w:p>
    <w:p w:rsidR="00F738F1" w:rsidRPr="00F738F1" w:rsidRDefault="00F738F1" w:rsidP="00F738F1">
      <w:pPr>
        <w:pStyle w:val="ListParagraph"/>
        <w:numPr>
          <w:ilvl w:val="3"/>
          <w:numId w:val="9"/>
        </w:numPr>
        <w:rPr>
          <w:bCs/>
        </w:rPr>
      </w:pPr>
      <w:r w:rsidRPr="00F738F1">
        <w:rPr>
          <w:bCs/>
        </w:rPr>
        <w:t>Establishing priorities – what is and is not important?</w:t>
      </w:r>
    </w:p>
    <w:p w:rsidR="00F738F1" w:rsidRPr="00F738F1" w:rsidRDefault="00F738F1" w:rsidP="00F738F1">
      <w:pPr>
        <w:pStyle w:val="ListParagraph"/>
        <w:numPr>
          <w:ilvl w:val="3"/>
          <w:numId w:val="9"/>
        </w:numPr>
        <w:rPr>
          <w:bCs/>
        </w:rPr>
      </w:pPr>
      <w:r w:rsidRPr="00F738F1">
        <w:rPr>
          <w:bCs/>
        </w:rPr>
        <w:t>Time wasters</w:t>
      </w:r>
    </w:p>
    <w:p w:rsidR="00F738F1" w:rsidRPr="00F738F1" w:rsidRDefault="00F738F1" w:rsidP="00F738F1">
      <w:pPr>
        <w:pStyle w:val="ListParagraph"/>
        <w:numPr>
          <w:ilvl w:val="3"/>
          <w:numId w:val="9"/>
        </w:numPr>
        <w:rPr>
          <w:bCs/>
        </w:rPr>
      </w:pPr>
      <w:r w:rsidRPr="00F738F1">
        <w:rPr>
          <w:bCs/>
        </w:rPr>
        <w:t>The art of delegation</w:t>
      </w:r>
    </w:p>
    <w:p w:rsidR="00F738F1" w:rsidRPr="00F738F1" w:rsidRDefault="00F738F1" w:rsidP="00F738F1">
      <w:pPr>
        <w:pStyle w:val="ListParagraph"/>
        <w:numPr>
          <w:ilvl w:val="1"/>
          <w:numId w:val="9"/>
        </w:numPr>
        <w:rPr>
          <w:bCs/>
        </w:rPr>
      </w:pPr>
      <w:r w:rsidRPr="00F738F1">
        <w:rPr>
          <w:bCs/>
        </w:rPr>
        <w:t>Life and Career Goal Setting</w:t>
      </w:r>
    </w:p>
    <w:p w:rsidR="00F738F1" w:rsidRPr="00F738F1" w:rsidRDefault="00F738F1" w:rsidP="00F738F1">
      <w:pPr>
        <w:pStyle w:val="ListParagraph"/>
        <w:numPr>
          <w:ilvl w:val="2"/>
          <w:numId w:val="9"/>
        </w:numPr>
        <w:rPr>
          <w:bCs/>
        </w:rPr>
      </w:pPr>
      <w:r w:rsidRPr="00F738F1">
        <w:rPr>
          <w:bCs/>
        </w:rPr>
        <w:t>Life goal setting</w:t>
      </w:r>
    </w:p>
    <w:p w:rsidR="00F738F1" w:rsidRPr="00F738F1" w:rsidRDefault="00F738F1" w:rsidP="00F738F1">
      <w:pPr>
        <w:pStyle w:val="ListParagraph"/>
        <w:numPr>
          <w:ilvl w:val="3"/>
          <w:numId w:val="9"/>
        </w:numPr>
        <w:rPr>
          <w:bCs/>
        </w:rPr>
      </w:pPr>
      <w:r w:rsidRPr="00F738F1">
        <w:rPr>
          <w:bCs/>
        </w:rPr>
        <w:t>Adapting to personal change</w:t>
      </w:r>
    </w:p>
    <w:p w:rsidR="00F738F1" w:rsidRPr="00F738F1" w:rsidRDefault="00F738F1" w:rsidP="00F738F1">
      <w:pPr>
        <w:pStyle w:val="ListParagraph"/>
        <w:numPr>
          <w:ilvl w:val="3"/>
          <w:numId w:val="9"/>
        </w:numPr>
        <w:rPr>
          <w:bCs/>
        </w:rPr>
      </w:pPr>
      <w:r w:rsidRPr="00F738F1">
        <w:rPr>
          <w:bCs/>
        </w:rPr>
        <w:t>What is important to you?</w:t>
      </w:r>
    </w:p>
    <w:p w:rsidR="00F738F1" w:rsidRPr="00F738F1" w:rsidRDefault="00F738F1" w:rsidP="00F738F1">
      <w:pPr>
        <w:pStyle w:val="ListParagraph"/>
        <w:numPr>
          <w:ilvl w:val="3"/>
          <w:numId w:val="9"/>
        </w:numPr>
        <w:rPr>
          <w:bCs/>
        </w:rPr>
      </w:pPr>
      <w:r w:rsidRPr="00F738F1">
        <w:rPr>
          <w:bCs/>
        </w:rPr>
        <w:t>What is your personal plan?</w:t>
      </w:r>
    </w:p>
    <w:p w:rsidR="00F738F1" w:rsidRPr="00F738F1" w:rsidRDefault="00F738F1" w:rsidP="00F738F1">
      <w:pPr>
        <w:pStyle w:val="ListParagraph"/>
        <w:numPr>
          <w:ilvl w:val="3"/>
          <w:numId w:val="9"/>
        </w:numPr>
        <w:rPr>
          <w:bCs/>
        </w:rPr>
      </w:pPr>
      <w:r w:rsidRPr="00F738F1">
        <w:rPr>
          <w:bCs/>
        </w:rPr>
        <w:t>Your health</w:t>
      </w:r>
    </w:p>
    <w:p w:rsidR="00F738F1" w:rsidRPr="00F738F1" w:rsidRDefault="00F738F1" w:rsidP="00F738F1">
      <w:pPr>
        <w:pStyle w:val="ListParagraph"/>
        <w:numPr>
          <w:ilvl w:val="3"/>
          <w:numId w:val="9"/>
        </w:numPr>
        <w:rPr>
          <w:bCs/>
        </w:rPr>
      </w:pPr>
      <w:r w:rsidRPr="00F738F1">
        <w:rPr>
          <w:bCs/>
        </w:rPr>
        <w:t>Personal relationships</w:t>
      </w:r>
    </w:p>
    <w:p w:rsidR="00F738F1" w:rsidRPr="00F738F1" w:rsidRDefault="00F738F1" w:rsidP="00F738F1">
      <w:pPr>
        <w:pStyle w:val="ListParagraph"/>
        <w:numPr>
          <w:ilvl w:val="3"/>
          <w:numId w:val="9"/>
        </w:numPr>
        <w:rPr>
          <w:bCs/>
        </w:rPr>
      </w:pPr>
      <w:r w:rsidRPr="00F738F1">
        <w:rPr>
          <w:bCs/>
        </w:rPr>
        <w:t>Financial</w:t>
      </w:r>
    </w:p>
    <w:p w:rsidR="00F738F1" w:rsidRPr="00F738F1" w:rsidRDefault="00F738F1" w:rsidP="00F738F1">
      <w:pPr>
        <w:pStyle w:val="ListParagraph"/>
        <w:numPr>
          <w:ilvl w:val="3"/>
          <w:numId w:val="9"/>
        </w:numPr>
        <w:rPr>
          <w:bCs/>
        </w:rPr>
      </w:pPr>
      <w:r w:rsidRPr="00F738F1">
        <w:rPr>
          <w:bCs/>
        </w:rPr>
        <w:t>Education</w:t>
      </w:r>
    </w:p>
    <w:p w:rsidR="00F738F1" w:rsidRPr="00F738F1" w:rsidRDefault="00F738F1" w:rsidP="00F738F1">
      <w:pPr>
        <w:pStyle w:val="ListParagraph"/>
        <w:numPr>
          <w:ilvl w:val="3"/>
          <w:numId w:val="9"/>
        </w:numPr>
        <w:rPr>
          <w:bCs/>
        </w:rPr>
      </w:pPr>
      <w:r w:rsidRPr="00F738F1">
        <w:rPr>
          <w:bCs/>
        </w:rPr>
        <w:t>Developing a wellness model that works for you</w:t>
      </w:r>
    </w:p>
    <w:p w:rsidR="00F738F1" w:rsidRPr="00F738F1" w:rsidRDefault="00F738F1" w:rsidP="00F738F1">
      <w:pPr>
        <w:pStyle w:val="ListParagraph"/>
        <w:numPr>
          <w:ilvl w:val="2"/>
          <w:numId w:val="9"/>
        </w:numPr>
        <w:rPr>
          <w:bCs/>
        </w:rPr>
      </w:pPr>
      <w:r w:rsidRPr="00F738F1">
        <w:rPr>
          <w:bCs/>
        </w:rPr>
        <w:t>Career goal setting</w:t>
      </w:r>
    </w:p>
    <w:p w:rsidR="00F738F1" w:rsidRPr="00F738F1" w:rsidRDefault="00F738F1" w:rsidP="00F738F1">
      <w:pPr>
        <w:pStyle w:val="ListParagraph"/>
        <w:numPr>
          <w:ilvl w:val="3"/>
          <w:numId w:val="9"/>
        </w:numPr>
        <w:rPr>
          <w:bCs/>
        </w:rPr>
      </w:pPr>
      <w:r w:rsidRPr="00F738F1">
        <w:rPr>
          <w:bCs/>
        </w:rPr>
        <w:t>Adapting to professional change</w:t>
      </w:r>
    </w:p>
    <w:p w:rsidR="00F738F1" w:rsidRPr="00F738F1" w:rsidRDefault="00F738F1" w:rsidP="00F738F1">
      <w:pPr>
        <w:pStyle w:val="ListParagraph"/>
        <w:numPr>
          <w:ilvl w:val="3"/>
          <w:numId w:val="9"/>
        </w:numPr>
        <w:rPr>
          <w:bCs/>
        </w:rPr>
      </w:pPr>
      <w:r w:rsidRPr="00F738F1">
        <w:rPr>
          <w:bCs/>
        </w:rPr>
        <w:t>What is important to you?</w:t>
      </w:r>
    </w:p>
    <w:p w:rsidR="00F738F1" w:rsidRPr="00F738F1" w:rsidRDefault="00F738F1" w:rsidP="00F738F1">
      <w:pPr>
        <w:pStyle w:val="ListParagraph"/>
        <w:numPr>
          <w:ilvl w:val="3"/>
          <w:numId w:val="9"/>
        </w:numPr>
        <w:rPr>
          <w:bCs/>
        </w:rPr>
      </w:pPr>
      <w:r w:rsidRPr="00F738F1">
        <w:rPr>
          <w:bCs/>
        </w:rPr>
        <w:t>What is your professional plan?</w:t>
      </w:r>
    </w:p>
    <w:p w:rsidR="00F738F1" w:rsidRPr="00F738F1" w:rsidRDefault="00F738F1" w:rsidP="00F738F1">
      <w:pPr>
        <w:pStyle w:val="ListParagraph"/>
        <w:numPr>
          <w:ilvl w:val="3"/>
          <w:numId w:val="9"/>
        </w:numPr>
        <w:rPr>
          <w:bCs/>
        </w:rPr>
      </w:pPr>
      <w:r w:rsidRPr="00F738F1">
        <w:rPr>
          <w:bCs/>
        </w:rPr>
        <w:t>Physical and mental health</w:t>
      </w:r>
    </w:p>
    <w:p w:rsidR="00F738F1" w:rsidRPr="00F738F1" w:rsidRDefault="00F738F1" w:rsidP="00F738F1">
      <w:pPr>
        <w:pStyle w:val="ListParagraph"/>
        <w:numPr>
          <w:ilvl w:val="3"/>
          <w:numId w:val="9"/>
        </w:numPr>
        <w:rPr>
          <w:bCs/>
        </w:rPr>
      </w:pPr>
      <w:r w:rsidRPr="00F738F1">
        <w:rPr>
          <w:bCs/>
        </w:rPr>
        <w:t>Professional relationships</w:t>
      </w:r>
    </w:p>
    <w:p w:rsidR="00F738F1" w:rsidRPr="00F738F1" w:rsidRDefault="00F738F1" w:rsidP="00F738F1">
      <w:pPr>
        <w:pStyle w:val="ListParagraph"/>
        <w:numPr>
          <w:ilvl w:val="3"/>
          <w:numId w:val="9"/>
        </w:numPr>
        <w:rPr>
          <w:bCs/>
        </w:rPr>
      </w:pPr>
      <w:r w:rsidRPr="00F738F1">
        <w:rPr>
          <w:bCs/>
        </w:rPr>
        <w:t>Understanding the organizational culture</w:t>
      </w:r>
    </w:p>
    <w:p w:rsidR="00F738F1" w:rsidRPr="00F738F1" w:rsidRDefault="00F738F1" w:rsidP="00F738F1">
      <w:pPr>
        <w:pStyle w:val="ListParagraph"/>
        <w:numPr>
          <w:ilvl w:val="3"/>
          <w:numId w:val="9"/>
        </w:numPr>
        <w:rPr>
          <w:bCs/>
        </w:rPr>
      </w:pPr>
      <w:r w:rsidRPr="00F738F1">
        <w:rPr>
          <w:bCs/>
        </w:rPr>
        <w:t>Education and skill development</w:t>
      </w:r>
    </w:p>
    <w:p w:rsidR="00F738F1" w:rsidRPr="00F738F1" w:rsidRDefault="00F738F1" w:rsidP="00F738F1">
      <w:pPr>
        <w:pStyle w:val="ListParagraph"/>
        <w:numPr>
          <w:ilvl w:val="1"/>
          <w:numId w:val="9"/>
        </w:numPr>
        <w:rPr>
          <w:bCs/>
        </w:rPr>
      </w:pPr>
      <w:r w:rsidRPr="00F738F1">
        <w:rPr>
          <w:bCs/>
        </w:rPr>
        <w:t>Personal Values</w:t>
      </w:r>
    </w:p>
    <w:p w:rsidR="00F738F1" w:rsidRPr="00F738F1" w:rsidRDefault="00F738F1" w:rsidP="00F738F1">
      <w:pPr>
        <w:pStyle w:val="ListParagraph"/>
        <w:numPr>
          <w:ilvl w:val="2"/>
          <w:numId w:val="9"/>
        </w:numPr>
        <w:rPr>
          <w:bCs/>
        </w:rPr>
      </w:pPr>
      <w:r w:rsidRPr="00F738F1">
        <w:rPr>
          <w:bCs/>
        </w:rPr>
        <w:t>What is the relationship of your personal values to the organizational values?</w:t>
      </w:r>
    </w:p>
    <w:p w:rsidR="00F738F1" w:rsidRPr="00F738F1" w:rsidRDefault="00F738F1" w:rsidP="00F738F1">
      <w:pPr>
        <w:pStyle w:val="ListParagraph"/>
        <w:numPr>
          <w:ilvl w:val="2"/>
          <w:numId w:val="9"/>
        </w:numPr>
        <w:rPr>
          <w:bCs/>
        </w:rPr>
      </w:pPr>
      <w:r w:rsidRPr="00F738F1">
        <w:rPr>
          <w:bCs/>
        </w:rPr>
        <w:t>How do values affect stress?</w:t>
      </w:r>
    </w:p>
    <w:p w:rsidR="00F738F1" w:rsidRPr="00F738F1" w:rsidRDefault="00F738F1" w:rsidP="00F738F1">
      <w:pPr>
        <w:pStyle w:val="ListParagraph"/>
        <w:numPr>
          <w:ilvl w:val="2"/>
          <w:numId w:val="9"/>
        </w:numPr>
        <w:rPr>
          <w:bCs/>
        </w:rPr>
      </w:pPr>
      <w:r w:rsidRPr="00F738F1">
        <w:rPr>
          <w:bCs/>
        </w:rPr>
        <w:t>How do values affect life and career goal setting?</w:t>
      </w:r>
    </w:p>
    <w:p w:rsidR="00F738F1" w:rsidRPr="00F738F1" w:rsidRDefault="00F738F1" w:rsidP="00F738F1">
      <w:pPr>
        <w:pStyle w:val="ListParagraph"/>
        <w:numPr>
          <w:ilvl w:val="2"/>
          <w:numId w:val="9"/>
        </w:numPr>
        <w:rPr>
          <w:bCs/>
        </w:rPr>
      </w:pPr>
      <w:r w:rsidRPr="00F738F1">
        <w:rPr>
          <w:bCs/>
        </w:rPr>
        <w:t>Maintaining healthy values and continuous growth</w:t>
      </w:r>
    </w:p>
    <w:p w:rsidR="001B1783" w:rsidRPr="00077AA9" w:rsidRDefault="001B1783" w:rsidP="001B1783">
      <w:pPr>
        <w:tabs>
          <w:tab w:val="left" w:pos="2979"/>
          <w:tab w:val="left" w:pos="2980"/>
        </w:tabs>
        <w:adjustRightInd/>
      </w:pPr>
    </w:p>
    <w:p w:rsidR="00F64808" w:rsidRPr="00433CF6" w:rsidRDefault="00F64808" w:rsidP="00433CF6">
      <w:pPr>
        <w:pStyle w:val="Heading1"/>
        <w:numPr>
          <w:ilvl w:val="0"/>
          <w:numId w:val="9"/>
        </w:numPr>
        <w:tabs>
          <w:tab w:val="left" w:pos="820"/>
        </w:tabs>
        <w:kinsoku w:val="0"/>
        <w:overflowPunct w:val="0"/>
        <w:spacing w:before="92"/>
        <w:ind w:hanging="720"/>
        <w:rPr>
          <w:u w:val="none"/>
        </w:rPr>
      </w:pPr>
      <w:r w:rsidRPr="00433CF6">
        <w:rPr>
          <w:u w:val="thick"/>
        </w:rPr>
        <w:t>Leadership and</w:t>
      </w:r>
      <w:r w:rsidRPr="00433CF6">
        <w:rPr>
          <w:spacing w:val="-1"/>
          <w:u w:val="thick"/>
        </w:rPr>
        <w:t xml:space="preserve"> </w:t>
      </w:r>
      <w:r w:rsidRPr="00433CF6">
        <w:rPr>
          <w:u w:val="thick"/>
        </w:rPr>
        <w:t>Ethics</w:t>
      </w:r>
    </w:p>
    <w:p w:rsidR="00F64808" w:rsidRDefault="00F64808">
      <w:pPr>
        <w:pStyle w:val="BodyText"/>
        <w:kinsoku w:val="0"/>
        <w:overflowPunct w:val="0"/>
        <w:ind w:left="0" w:firstLine="0"/>
        <w:rPr>
          <w:b/>
          <w:bCs/>
          <w:sz w:val="16"/>
          <w:szCs w:val="16"/>
        </w:rPr>
      </w:pPr>
    </w:p>
    <w:p w:rsidR="00F64808" w:rsidRPr="00EC7E60" w:rsidRDefault="00F64808" w:rsidP="00EC7E60">
      <w:pPr>
        <w:pStyle w:val="ListParagraph"/>
        <w:numPr>
          <w:ilvl w:val="1"/>
          <w:numId w:val="9"/>
        </w:numPr>
        <w:tabs>
          <w:tab w:val="left" w:pos="1540"/>
        </w:tabs>
        <w:kinsoku w:val="0"/>
        <w:overflowPunct w:val="0"/>
        <w:spacing w:before="92"/>
        <w:ind w:right="249"/>
        <w:rPr>
          <w:color w:val="000000"/>
        </w:rPr>
      </w:pPr>
      <w:r>
        <w:t>Begin with a discussion of knowing the ethics of your organization and the value of</w:t>
      </w:r>
      <w:r>
        <w:rPr>
          <w:spacing w:val="2"/>
        </w:rPr>
        <w:t xml:space="preserve"> </w:t>
      </w:r>
      <w:r>
        <w:t>networking</w:t>
      </w:r>
    </w:p>
    <w:p w:rsidR="00F64808" w:rsidRDefault="00F64808">
      <w:pPr>
        <w:pStyle w:val="ListParagraph"/>
        <w:numPr>
          <w:ilvl w:val="1"/>
          <w:numId w:val="9"/>
        </w:numPr>
        <w:tabs>
          <w:tab w:val="left" w:pos="1540"/>
        </w:tabs>
        <w:kinsoku w:val="0"/>
        <w:overflowPunct w:val="0"/>
        <w:rPr>
          <w:color w:val="000000"/>
        </w:rPr>
      </w:pPr>
      <w:r>
        <w:t>Defining</w:t>
      </w:r>
      <w:r>
        <w:rPr>
          <w:spacing w:val="-2"/>
        </w:rPr>
        <w:t xml:space="preserve"> </w:t>
      </w:r>
      <w:r>
        <w:t>Ethics</w:t>
      </w:r>
    </w:p>
    <w:p w:rsidR="00F64808" w:rsidRDefault="00F64808">
      <w:pPr>
        <w:pStyle w:val="ListParagraph"/>
        <w:numPr>
          <w:ilvl w:val="2"/>
          <w:numId w:val="9"/>
        </w:numPr>
        <w:tabs>
          <w:tab w:val="left" w:pos="2260"/>
        </w:tabs>
        <w:kinsoku w:val="0"/>
        <w:overflowPunct w:val="0"/>
      </w:pPr>
      <w:r>
        <w:t>Combining ethics and</w:t>
      </w:r>
      <w:r>
        <w:rPr>
          <w:spacing w:val="-1"/>
        </w:rPr>
        <w:t xml:space="preserve"> </w:t>
      </w:r>
      <w:r>
        <w:t>leadership?</w:t>
      </w:r>
    </w:p>
    <w:p w:rsidR="00F64808" w:rsidRDefault="00F64808">
      <w:pPr>
        <w:pStyle w:val="ListParagraph"/>
        <w:numPr>
          <w:ilvl w:val="2"/>
          <w:numId w:val="9"/>
        </w:numPr>
        <w:tabs>
          <w:tab w:val="left" w:pos="2260"/>
        </w:tabs>
        <w:kinsoku w:val="0"/>
        <w:overflowPunct w:val="0"/>
      </w:pPr>
      <w:r>
        <w:t>Good leadership cannot occur without consistent ethical</w:t>
      </w:r>
      <w:r>
        <w:rPr>
          <w:spacing w:val="-12"/>
        </w:rPr>
        <w:t xml:space="preserve"> </w:t>
      </w:r>
      <w:r>
        <w:t>conduct</w:t>
      </w:r>
    </w:p>
    <w:p w:rsidR="00F64808" w:rsidRDefault="00F64808">
      <w:pPr>
        <w:pStyle w:val="ListParagraph"/>
        <w:numPr>
          <w:ilvl w:val="2"/>
          <w:numId w:val="9"/>
        </w:numPr>
        <w:tabs>
          <w:tab w:val="left" w:pos="2260"/>
        </w:tabs>
        <w:kinsoku w:val="0"/>
        <w:overflowPunct w:val="0"/>
        <w:ind w:right="485"/>
      </w:pPr>
      <w:r>
        <w:rPr>
          <w:spacing w:val="3"/>
        </w:rPr>
        <w:t xml:space="preserve">We </w:t>
      </w:r>
      <w:r>
        <w:t>are going to have a conversation about some issues you may</w:t>
      </w:r>
      <w:r>
        <w:rPr>
          <w:spacing w:val="-43"/>
        </w:rPr>
        <w:t xml:space="preserve"> </w:t>
      </w:r>
      <w:r>
        <w:t>have been taking for</w:t>
      </w:r>
      <w:r>
        <w:rPr>
          <w:spacing w:val="-5"/>
        </w:rPr>
        <w:t xml:space="preserve"> </w:t>
      </w:r>
      <w:r>
        <w:t>granted</w:t>
      </w:r>
    </w:p>
    <w:p w:rsidR="00F64808" w:rsidRDefault="00F64808">
      <w:pPr>
        <w:pStyle w:val="ListParagraph"/>
        <w:numPr>
          <w:ilvl w:val="2"/>
          <w:numId w:val="9"/>
        </w:numPr>
        <w:tabs>
          <w:tab w:val="left" w:pos="2260"/>
        </w:tabs>
        <w:kinsoku w:val="0"/>
        <w:overflowPunct w:val="0"/>
      </w:pPr>
      <w:r>
        <w:t>What is the cost of poor ethical decisions, personally and</w:t>
      </w:r>
      <w:r>
        <w:rPr>
          <w:spacing w:val="-28"/>
        </w:rPr>
        <w:t xml:space="preserve"> </w:t>
      </w:r>
      <w:r>
        <w:t>professionally?</w:t>
      </w:r>
    </w:p>
    <w:p w:rsidR="00F64808" w:rsidRDefault="00F64808">
      <w:pPr>
        <w:pStyle w:val="ListParagraph"/>
        <w:numPr>
          <w:ilvl w:val="2"/>
          <w:numId w:val="9"/>
        </w:numPr>
        <w:tabs>
          <w:tab w:val="left" w:pos="2260"/>
        </w:tabs>
        <w:kinsoku w:val="0"/>
        <w:overflowPunct w:val="0"/>
      </w:pPr>
      <w:r>
        <w:t>Recent examples of poor ethical behavior in our</w:t>
      </w:r>
      <w:r>
        <w:rPr>
          <w:spacing w:val="-14"/>
        </w:rPr>
        <w:t xml:space="preserve"> </w:t>
      </w:r>
      <w:r>
        <w:t>profession</w:t>
      </w:r>
    </w:p>
    <w:p w:rsidR="00F64808" w:rsidRDefault="00F64808">
      <w:pPr>
        <w:pStyle w:val="ListParagraph"/>
        <w:numPr>
          <w:ilvl w:val="2"/>
          <w:numId w:val="9"/>
        </w:numPr>
        <w:tabs>
          <w:tab w:val="left" w:pos="2260"/>
        </w:tabs>
        <w:kinsoku w:val="0"/>
        <w:overflowPunct w:val="0"/>
      </w:pPr>
      <w:r>
        <w:t>When do we talk about our ethics? SLI</w:t>
      </w:r>
      <w:r>
        <w:rPr>
          <w:spacing w:val="-8"/>
        </w:rPr>
        <w:t xml:space="preserve"> </w:t>
      </w:r>
      <w:r>
        <w:t>Graduates?</w:t>
      </w:r>
    </w:p>
    <w:p w:rsidR="00F64808" w:rsidRDefault="00F64808">
      <w:pPr>
        <w:pStyle w:val="ListParagraph"/>
        <w:numPr>
          <w:ilvl w:val="2"/>
          <w:numId w:val="9"/>
        </w:numPr>
        <w:tabs>
          <w:tab w:val="left" w:pos="2260"/>
        </w:tabs>
        <w:kinsoku w:val="0"/>
        <w:overflowPunct w:val="0"/>
      </w:pPr>
      <w:r>
        <w:t>Are we better off as a society today in terms of our ethical</w:t>
      </w:r>
      <w:r>
        <w:rPr>
          <w:spacing w:val="-20"/>
        </w:rPr>
        <w:t xml:space="preserve"> </w:t>
      </w:r>
      <w:r>
        <w:t>behavior?</w:t>
      </w:r>
    </w:p>
    <w:p w:rsidR="00F64808" w:rsidRDefault="00F64808">
      <w:pPr>
        <w:pStyle w:val="ListParagraph"/>
        <w:numPr>
          <w:ilvl w:val="2"/>
          <w:numId w:val="9"/>
        </w:numPr>
        <w:tabs>
          <w:tab w:val="left" w:pos="2260"/>
        </w:tabs>
        <w:kinsoku w:val="0"/>
        <w:overflowPunct w:val="0"/>
      </w:pPr>
      <w:r>
        <w:t>What are ethics?</w:t>
      </w:r>
      <w:r>
        <w:rPr>
          <w:spacing w:val="-3"/>
        </w:rPr>
        <w:t xml:space="preserve"> </w:t>
      </w:r>
      <w:r>
        <w:t>Values?</w:t>
      </w:r>
    </w:p>
    <w:p w:rsidR="00FF2CCE" w:rsidRDefault="00F64808" w:rsidP="00FF2CCE">
      <w:pPr>
        <w:pStyle w:val="ListParagraph"/>
        <w:numPr>
          <w:ilvl w:val="2"/>
          <w:numId w:val="9"/>
        </w:numPr>
        <w:tabs>
          <w:tab w:val="left" w:pos="2260"/>
        </w:tabs>
        <w:kinsoku w:val="0"/>
        <w:overflowPunct w:val="0"/>
        <w:spacing w:before="93"/>
      </w:pPr>
      <w:r>
        <w:t>Michael Josephson Institute</w:t>
      </w:r>
      <w:r w:rsidRPr="00FF2CCE">
        <w:rPr>
          <w:spacing w:val="-1"/>
        </w:rPr>
        <w:t xml:space="preserve"> </w:t>
      </w:r>
      <w:r>
        <w:t>definitions</w:t>
      </w:r>
      <w:r w:rsidR="00FF2CCE">
        <w:t xml:space="preserve"> </w:t>
      </w:r>
    </w:p>
    <w:p w:rsidR="00F64808" w:rsidRDefault="00F64808" w:rsidP="00FF2CCE">
      <w:pPr>
        <w:pStyle w:val="ListParagraph"/>
        <w:numPr>
          <w:ilvl w:val="2"/>
          <w:numId w:val="9"/>
        </w:numPr>
        <w:tabs>
          <w:tab w:val="left" w:pos="2260"/>
        </w:tabs>
        <w:kinsoku w:val="0"/>
        <w:overflowPunct w:val="0"/>
        <w:spacing w:before="93"/>
      </w:pPr>
      <w:r>
        <w:t>Your ethics</w:t>
      </w:r>
      <w:r w:rsidRPr="00FF2CCE">
        <w:rPr>
          <w:spacing w:val="-2"/>
        </w:rPr>
        <w:t xml:space="preserve"> </w:t>
      </w:r>
      <w:r>
        <w:t>grade</w:t>
      </w:r>
    </w:p>
    <w:p w:rsidR="00F64808" w:rsidRDefault="00F64808">
      <w:pPr>
        <w:pStyle w:val="ListParagraph"/>
        <w:numPr>
          <w:ilvl w:val="3"/>
          <w:numId w:val="9"/>
        </w:numPr>
        <w:tabs>
          <w:tab w:val="left" w:pos="2980"/>
        </w:tabs>
        <w:kinsoku w:val="0"/>
        <w:overflowPunct w:val="0"/>
        <w:rPr>
          <w:color w:val="000000"/>
        </w:rPr>
      </w:pPr>
      <w:r>
        <w:t>Your organizations ethics</w:t>
      </w:r>
      <w:r>
        <w:rPr>
          <w:spacing w:val="-2"/>
        </w:rPr>
        <w:t xml:space="preserve"> </w:t>
      </w:r>
      <w:r>
        <w:t>grade</w:t>
      </w:r>
    </w:p>
    <w:p w:rsidR="00F64808" w:rsidRDefault="00F64808">
      <w:pPr>
        <w:pStyle w:val="ListParagraph"/>
        <w:numPr>
          <w:ilvl w:val="3"/>
          <w:numId w:val="9"/>
        </w:numPr>
        <w:tabs>
          <w:tab w:val="left" w:pos="2980"/>
        </w:tabs>
        <w:kinsoku w:val="0"/>
        <w:overflowPunct w:val="0"/>
        <w:rPr>
          <w:color w:val="000000"/>
        </w:rPr>
      </w:pPr>
      <w:r>
        <w:t>How is it that they can be</w:t>
      </w:r>
      <w:r>
        <w:rPr>
          <w:spacing w:val="-6"/>
        </w:rPr>
        <w:t xml:space="preserve"> </w:t>
      </w:r>
      <w:r>
        <w:t>different?</w:t>
      </w:r>
    </w:p>
    <w:p w:rsidR="00F64808" w:rsidRDefault="00F64808">
      <w:pPr>
        <w:pStyle w:val="ListParagraph"/>
        <w:numPr>
          <w:ilvl w:val="3"/>
          <w:numId w:val="9"/>
        </w:numPr>
        <w:tabs>
          <w:tab w:val="left" w:pos="2980"/>
        </w:tabs>
        <w:kinsoku w:val="0"/>
        <w:overflowPunct w:val="0"/>
        <w:rPr>
          <w:color w:val="000000"/>
        </w:rPr>
      </w:pPr>
      <w:r>
        <w:t>Can an ethical person exist is a less than ethical</w:t>
      </w:r>
      <w:r>
        <w:rPr>
          <w:spacing w:val="-12"/>
        </w:rPr>
        <w:t xml:space="preserve"> </w:t>
      </w:r>
      <w:r>
        <w:t>organization?</w:t>
      </w:r>
    </w:p>
    <w:p w:rsidR="00F64808" w:rsidRDefault="00F64808">
      <w:pPr>
        <w:pStyle w:val="ListParagraph"/>
        <w:numPr>
          <w:ilvl w:val="2"/>
          <w:numId w:val="9"/>
        </w:numPr>
        <w:tabs>
          <w:tab w:val="left" w:pos="2260"/>
        </w:tabs>
        <w:kinsoku w:val="0"/>
        <w:overflowPunct w:val="0"/>
        <w:ind w:left="2259" w:right="496"/>
      </w:pPr>
      <w:r>
        <w:t>What does the community expect in terms of our ethical behavior? On duty vs off</w:t>
      </w:r>
      <w:r>
        <w:rPr>
          <w:spacing w:val="-2"/>
        </w:rPr>
        <w:t xml:space="preserve"> </w:t>
      </w:r>
      <w:r>
        <w:t>duty</w:t>
      </w:r>
    </w:p>
    <w:p w:rsidR="00F64808" w:rsidRDefault="00F64808" w:rsidP="00433CF6">
      <w:pPr>
        <w:pStyle w:val="ListParagraph"/>
        <w:numPr>
          <w:ilvl w:val="2"/>
          <w:numId w:val="9"/>
        </w:numPr>
        <w:tabs>
          <w:tab w:val="left" w:pos="2260"/>
        </w:tabs>
        <w:kinsoku w:val="0"/>
        <w:overflowPunct w:val="0"/>
        <w:ind w:hanging="721"/>
      </w:pPr>
      <w:r>
        <w:t>Learning Activity: Law Enforcement Integrity</w:t>
      </w:r>
      <w:r>
        <w:rPr>
          <w:spacing w:val="-5"/>
        </w:rPr>
        <w:t xml:space="preserve"> </w:t>
      </w:r>
      <w:r>
        <w:t>Audit</w:t>
      </w:r>
    </w:p>
    <w:p w:rsidR="00F64808" w:rsidRDefault="00F64808">
      <w:pPr>
        <w:pStyle w:val="ListParagraph"/>
        <w:numPr>
          <w:ilvl w:val="1"/>
          <w:numId w:val="9"/>
        </w:numPr>
        <w:tabs>
          <w:tab w:val="left" w:pos="1540"/>
        </w:tabs>
        <w:kinsoku w:val="0"/>
        <w:overflowPunct w:val="0"/>
        <w:ind w:hanging="721"/>
        <w:rPr>
          <w:color w:val="000000"/>
        </w:rPr>
      </w:pPr>
      <w:r>
        <w:t>Learning Activity: “Ethical Dilemma”</w:t>
      </w:r>
      <w:r>
        <w:rPr>
          <w:spacing w:val="-3"/>
        </w:rPr>
        <w:t xml:space="preserve"> </w:t>
      </w:r>
      <w:r>
        <w:t>exercise</w:t>
      </w:r>
    </w:p>
    <w:p w:rsidR="00F64808" w:rsidRDefault="00F64808">
      <w:pPr>
        <w:pStyle w:val="ListParagraph"/>
        <w:numPr>
          <w:ilvl w:val="2"/>
          <w:numId w:val="9"/>
        </w:numPr>
        <w:tabs>
          <w:tab w:val="left" w:pos="2260"/>
        </w:tabs>
        <w:kinsoku w:val="0"/>
        <w:overflowPunct w:val="0"/>
        <w:ind w:left="2259" w:right="784"/>
      </w:pPr>
      <w:r>
        <w:t>Each group will identify an ethical dilemma that has occurred in their department, how it was handled and if it was handled</w:t>
      </w:r>
      <w:r>
        <w:rPr>
          <w:spacing w:val="-27"/>
        </w:rPr>
        <w:t xml:space="preserve"> </w:t>
      </w:r>
      <w:r>
        <w:t>appropriately</w:t>
      </w:r>
    </w:p>
    <w:p w:rsidR="00F64808" w:rsidRDefault="00F64808">
      <w:pPr>
        <w:pStyle w:val="ListParagraph"/>
        <w:numPr>
          <w:ilvl w:val="2"/>
          <w:numId w:val="9"/>
        </w:numPr>
        <w:tabs>
          <w:tab w:val="left" w:pos="2260"/>
        </w:tabs>
        <w:kinsoku w:val="0"/>
        <w:overflowPunct w:val="0"/>
        <w:ind w:hanging="721"/>
      </w:pPr>
      <w:r>
        <w:t>Using learning objectives as</w:t>
      </w:r>
      <w:r>
        <w:rPr>
          <w:spacing w:val="-3"/>
        </w:rPr>
        <w:t xml:space="preserve"> </w:t>
      </w:r>
      <w:r>
        <w:t>criteria</w:t>
      </w:r>
    </w:p>
    <w:p w:rsidR="00F64808" w:rsidRDefault="00F64808">
      <w:pPr>
        <w:pStyle w:val="ListParagraph"/>
        <w:numPr>
          <w:ilvl w:val="2"/>
          <w:numId w:val="9"/>
        </w:numPr>
        <w:tabs>
          <w:tab w:val="left" w:pos="2260"/>
        </w:tabs>
        <w:kinsoku w:val="0"/>
        <w:overflowPunct w:val="0"/>
        <w:ind w:hanging="721"/>
      </w:pPr>
      <w:r>
        <w:t>Must have</w:t>
      </w:r>
      <w:r>
        <w:rPr>
          <w:spacing w:val="1"/>
        </w:rPr>
        <w:t xml:space="preserve"> </w:t>
      </w:r>
      <w:r>
        <w:t>confidentiality</w:t>
      </w:r>
    </w:p>
    <w:p w:rsidR="00F64808" w:rsidRDefault="00F64808">
      <w:pPr>
        <w:pStyle w:val="ListParagraph"/>
        <w:numPr>
          <w:ilvl w:val="2"/>
          <w:numId w:val="9"/>
        </w:numPr>
        <w:tabs>
          <w:tab w:val="left" w:pos="2260"/>
        </w:tabs>
        <w:kinsoku w:val="0"/>
        <w:overflowPunct w:val="0"/>
        <w:ind w:hanging="721"/>
      </w:pPr>
      <w:r>
        <w:t>Don’t give us an easy one</w:t>
      </w:r>
    </w:p>
    <w:p w:rsidR="00F64808" w:rsidRPr="00433CF6" w:rsidRDefault="00F64808" w:rsidP="00433CF6">
      <w:pPr>
        <w:pStyle w:val="ListParagraph"/>
        <w:numPr>
          <w:ilvl w:val="2"/>
          <w:numId w:val="9"/>
        </w:numPr>
        <w:tabs>
          <w:tab w:val="left" w:pos="2260"/>
        </w:tabs>
        <w:kinsoku w:val="0"/>
        <w:overflowPunct w:val="0"/>
        <w:ind w:hanging="721"/>
      </w:pPr>
      <w:r>
        <w:t>Case Example from instructor’s experience</w:t>
      </w:r>
    </w:p>
    <w:p w:rsidR="00F64808" w:rsidRDefault="00F64808">
      <w:pPr>
        <w:pStyle w:val="ListParagraph"/>
        <w:numPr>
          <w:ilvl w:val="1"/>
          <w:numId w:val="9"/>
        </w:numPr>
        <w:tabs>
          <w:tab w:val="left" w:pos="1540"/>
        </w:tabs>
        <w:kinsoku w:val="0"/>
        <w:overflowPunct w:val="0"/>
        <w:ind w:hanging="721"/>
        <w:rPr>
          <w:color w:val="000000"/>
        </w:rPr>
      </w:pPr>
      <w:r>
        <w:t>Responsibilities of Middle</w:t>
      </w:r>
      <w:r>
        <w:rPr>
          <w:spacing w:val="1"/>
        </w:rPr>
        <w:t xml:space="preserve"> </w:t>
      </w:r>
      <w:r>
        <w:t>Management</w:t>
      </w:r>
    </w:p>
    <w:p w:rsidR="00F64808" w:rsidRDefault="00F64808">
      <w:pPr>
        <w:pStyle w:val="ListParagraph"/>
        <w:numPr>
          <w:ilvl w:val="2"/>
          <w:numId w:val="9"/>
        </w:numPr>
        <w:tabs>
          <w:tab w:val="left" w:pos="2260"/>
        </w:tabs>
        <w:kinsoku w:val="0"/>
        <w:overflowPunct w:val="0"/>
        <w:ind w:hanging="721"/>
      </w:pPr>
      <w:r>
        <w:t>Did your ethics change with your</w:t>
      </w:r>
      <w:r>
        <w:rPr>
          <w:spacing w:val="-4"/>
        </w:rPr>
        <w:t xml:space="preserve"> </w:t>
      </w:r>
      <w:r>
        <w:t>promotion?</w:t>
      </w:r>
    </w:p>
    <w:p w:rsidR="00F64808" w:rsidRDefault="00F64808">
      <w:pPr>
        <w:pStyle w:val="ListParagraph"/>
        <w:numPr>
          <w:ilvl w:val="2"/>
          <w:numId w:val="9"/>
        </w:numPr>
        <w:tabs>
          <w:tab w:val="left" w:pos="2260"/>
        </w:tabs>
        <w:kinsoku w:val="0"/>
        <w:overflowPunct w:val="0"/>
        <w:ind w:hanging="721"/>
      </w:pPr>
      <w:r>
        <w:t>Did your values change with your</w:t>
      </w:r>
      <w:r>
        <w:rPr>
          <w:spacing w:val="-2"/>
        </w:rPr>
        <w:t xml:space="preserve"> </w:t>
      </w:r>
      <w:r>
        <w:t>promotion?</w:t>
      </w:r>
    </w:p>
    <w:p w:rsidR="00406832" w:rsidRDefault="00F64808" w:rsidP="00EC7E60">
      <w:pPr>
        <w:pStyle w:val="ListParagraph"/>
        <w:numPr>
          <w:ilvl w:val="2"/>
          <w:numId w:val="9"/>
        </w:numPr>
        <w:tabs>
          <w:tab w:val="left" w:pos="2260"/>
        </w:tabs>
        <w:kinsoku w:val="0"/>
        <w:overflowPunct w:val="0"/>
        <w:ind w:hanging="721"/>
      </w:pPr>
      <w:r>
        <w:t>Modeling (use handout titled, “are you that</w:t>
      </w:r>
      <w:r>
        <w:rPr>
          <w:spacing w:val="-5"/>
        </w:rPr>
        <w:t xml:space="preserve"> </w:t>
      </w:r>
      <w:r>
        <w:t>guy?”)</w:t>
      </w:r>
    </w:p>
    <w:p w:rsidR="00F64808" w:rsidRDefault="00F64808">
      <w:pPr>
        <w:pStyle w:val="ListParagraph"/>
        <w:numPr>
          <w:ilvl w:val="2"/>
          <w:numId w:val="9"/>
        </w:numPr>
        <w:tabs>
          <w:tab w:val="left" w:pos="2260"/>
        </w:tabs>
        <w:kinsoku w:val="0"/>
        <w:overflowPunct w:val="0"/>
        <w:ind w:hanging="721"/>
      </w:pPr>
      <w:r>
        <w:t>Mentoring (including discussion of formal mentorship</w:t>
      </w:r>
      <w:r>
        <w:rPr>
          <w:spacing w:val="-11"/>
        </w:rPr>
        <w:t xml:space="preserve"> </w:t>
      </w:r>
      <w:r>
        <w:t>programs)</w:t>
      </w:r>
    </w:p>
    <w:p w:rsidR="00F64808" w:rsidRDefault="00F64808">
      <w:pPr>
        <w:pStyle w:val="ListParagraph"/>
        <w:numPr>
          <w:ilvl w:val="2"/>
          <w:numId w:val="9"/>
        </w:numPr>
        <w:tabs>
          <w:tab w:val="left" w:pos="2260"/>
        </w:tabs>
        <w:kinsoku w:val="0"/>
        <w:overflowPunct w:val="0"/>
        <w:ind w:hanging="721"/>
      </w:pPr>
      <w:r>
        <w:t>Accountability</w:t>
      </w:r>
    </w:p>
    <w:p w:rsidR="00F64808" w:rsidRDefault="00F64808">
      <w:pPr>
        <w:pStyle w:val="ListParagraph"/>
        <w:numPr>
          <w:ilvl w:val="3"/>
          <w:numId w:val="9"/>
        </w:numPr>
        <w:tabs>
          <w:tab w:val="left" w:pos="2980"/>
        </w:tabs>
        <w:kinsoku w:val="0"/>
        <w:overflowPunct w:val="0"/>
        <w:ind w:left="2979" w:right="560"/>
        <w:rPr>
          <w:color w:val="000000"/>
        </w:rPr>
      </w:pPr>
      <w:r>
        <w:t>Accountability for your words and actions: How did they change with your</w:t>
      </w:r>
      <w:r>
        <w:rPr>
          <w:spacing w:val="1"/>
        </w:rPr>
        <w:t xml:space="preserve"> </w:t>
      </w:r>
      <w:r>
        <w:t>promotion?</w:t>
      </w:r>
    </w:p>
    <w:p w:rsidR="00F64808" w:rsidRDefault="00F64808">
      <w:pPr>
        <w:pStyle w:val="ListParagraph"/>
        <w:numPr>
          <w:ilvl w:val="3"/>
          <w:numId w:val="9"/>
        </w:numPr>
        <w:tabs>
          <w:tab w:val="left" w:pos="2980"/>
        </w:tabs>
        <w:kinsoku w:val="0"/>
        <w:overflowPunct w:val="0"/>
        <w:ind w:hanging="721"/>
        <w:rPr>
          <w:color w:val="000000"/>
        </w:rPr>
      </w:pPr>
      <w:r>
        <w:t>Accountability of Subordinates: What do they want from</w:t>
      </w:r>
      <w:r>
        <w:rPr>
          <w:spacing w:val="-28"/>
        </w:rPr>
        <w:t xml:space="preserve"> </w:t>
      </w:r>
      <w:r>
        <w:t>you?</w:t>
      </w:r>
    </w:p>
    <w:p w:rsidR="00F64808" w:rsidRDefault="00F64808">
      <w:pPr>
        <w:pStyle w:val="ListParagraph"/>
        <w:numPr>
          <w:ilvl w:val="3"/>
          <w:numId w:val="9"/>
        </w:numPr>
        <w:tabs>
          <w:tab w:val="left" w:pos="2980"/>
        </w:tabs>
        <w:kinsoku w:val="0"/>
        <w:overflowPunct w:val="0"/>
        <w:ind w:hanging="721"/>
        <w:rPr>
          <w:color w:val="000000"/>
        </w:rPr>
      </w:pPr>
      <w:r>
        <w:t>Accountability of Superiors: What do they want from</w:t>
      </w:r>
      <w:r>
        <w:rPr>
          <w:spacing w:val="-26"/>
        </w:rPr>
        <w:t xml:space="preserve"> </w:t>
      </w:r>
      <w:r>
        <w:t>you?</w:t>
      </w:r>
    </w:p>
    <w:p w:rsidR="00F64808" w:rsidRDefault="00F64808">
      <w:pPr>
        <w:pStyle w:val="ListParagraph"/>
        <w:numPr>
          <w:ilvl w:val="3"/>
          <w:numId w:val="9"/>
        </w:numPr>
        <w:tabs>
          <w:tab w:val="left" w:pos="2980"/>
        </w:tabs>
        <w:kinsoku w:val="0"/>
        <w:overflowPunct w:val="0"/>
        <w:ind w:hanging="721"/>
        <w:rPr>
          <w:color w:val="000000"/>
        </w:rPr>
      </w:pPr>
      <w:r>
        <w:t>When and how to</w:t>
      </w:r>
      <w:r>
        <w:rPr>
          <w:spacing w:val="-5"/>
        </w:rPr>
        <w:t xml:space="preserve"> </w:t>
      </w:r>
      <w:r>
        <w:t>intervene</w:t>
      </w:r>
    </w:p>
    <w:p w:rsidR="00F64808" w:rsidRDefault="00F64808">
      <w:pPr>
        <w:pStyle w:val="ListParagraph"/>
        <w:numPr>
          <w:ilvl w:val="1"/>
          <w:numId w:val="9"/>
        </w:numPr>
        <w:tabs>
          <w:tab w:val="left" w:pos="1540"/>
        </w:tabs>
        <w:kinsoku w:val="0"/>
        <w:overflowPunct w:val="0"/>
        <w:ind w:hanging="721"/>
        <w:rPr>
          <w:color w:val="000000"/>
        </w:rPr>
      </w:pPr>
      <w:r>
        <w:t>How is Ethics</w:t>
      </w:r>
      <w:r>
        <w:rPr>
          <w:spacing w:val="-4"/>
        </w:rPr>
        <w:t xml:space="preserve"> </w:t>
      </w:r>
      <w:r>
        <w:t>Communicated?</w:t>
      </w:r>
    </w:p>
    <w:p w:rsidR="00F64808" w:rsidRDefault="00F64808">
      <w:pPr>
        <w:pStyle w:val="ListParagraph"/>
        <w:numPr>
          <w:ilvl w:val="2"/>
          <w:numId w:val="9"/>
        </w:numPr>
        <w:tabs>
          <w:tab w:val="left" w:pos="2260"/>
        </w:tabs>
        <w:kinsoku w:val="0"/>
        <w:overflowPunct w:val="0"/>
        <w:ind w:hanging="721"/>
      </w:pPr>
      <w:r>
        <w:t>Your ethics are often seen more by what you do than by what you</w:t>
      </w:r>
      <w:r>
        <w:rPr>
          <w:spacing w:val="-19"/>
        </w:rPr>
        <w:t xml:space="preserve"> </w:t>
      </w:r>
      <w:r>
        <w:t>say</w:t>
      </w:r>
    </w:p>
    <w:p w:rsidR="00F64808" w:rsidRDefault="00F64808">
      <w:pPr>
        <w:pStyle w:val="ListParagraph"/>
        <w:numPr>
          <w:ilvl w:val="2"/>
          <w:numId w:val="9"/>
        </w:numPr>
        <w:tabs>
          <w:tab w:val="left" w:pos="2260"/>
        </w:tabs>
        <w:kinsoku w:val="0"/>
        <w:overflowPunct w:val="0"/>
        <w:ind w:hanging="721"/>
      </w:pPr>
      <w:r>
        <w:t>Sending the wrong</w:t>
      </w:r>
      <w:r>
        <w:rPr>
          <w:spacing w:val="-2"/>
        </w:rPr>
        <w:t xml:space="preserve"> </w:t>
      </w:r>
      <w:r>
        <w:t>message</w:t>
      </w:r>
    </w:p>
    <w:p w:rsidR="00F64808" w:rsidRDefault="00F64808">
      <w:pPr>
        <w:pStyle w:val="ListParagraph"/>
        <w:numPr>
          <w:ilvl w:val="2"/>
          <w:numId w:val="9"/>
        </w:numPr>
        <w:tabs>
          <w:tab w:val="left" w:pos="2260"/>
        </w:tabs>
        <w:kinsoku w:val="0"/>
        <w:overflowPunct w:val="0"/>
        <w:ind w:left="2259" w:right="412"/>
      </w:pPr>
      <w:r>
        <w:t>Does your department have a Values Statement? Is it used for anything other than</w:t>
      </w:r>
      <w:r>
        <w:rPr>
          <w:spacing w:val="-1"/>
        </w:rPr>
        <w:t xml:space="preserve"> </w:t>
      </w:r>
      <w:r>
        <w:t>promotions?</w:t>
      </w:r>
    </w:p>
    <w:p w:rsidR="00F64808" w:rsidRDefault="00F64808">
      <w:pPr>
        <w:pStyle w:val="ListParagraph"/>
        <w:numPr>
          <w:ilvl w:val="2"/>
          <w:numId w:val="9"/>
        </w:numPr>
        <w:tabs>
          <w:tab w:val="left" w:pos="2260"/>
        </w:tabs>
        <w:kinsoku w:val="0"/>
        <w:overflowPunct w:val="0"/>
        <w:spacing w:before="1"/>
        <w:ind w:hanging="721"/>
      </w:pPr>
      <w:r>
        <w:t>Who establishes your organizations</w:t>
      </w:r>
      <w:r>
        <w:rPr>
          <w:spacing w:val="-8"/>
        </w:rPr>
        <w:t xml:space="preserve"> </w:t>
      </w:r>
      <w:r>
        <w:t>ethics?</w:t>
      </w:r>
    </w:p>
    <w:p w:rsidR="00F64808" w:rsidRDefault="00F64808">
      <w:pPr>
        <w:pStyle w:val="ListParagraph"/>
        <w:numPr>
          <w:ilvl w:val="3"/>
          <w:numId w:val="9"/>
        </w:numPr>
        <w:tabs>
          <w:tab w:val="left" w:pos="2980"/>
        </w:tabs>
        <w:kinsoku w:val="0"/>
        <w:overflowPunct w:val="0"/>
        <w:ind w:hanging="721"/>
        <w:rPr>
          <w:color w:val="000000"/>
        </w:rPr>
      </w:pPr>
      <w:r>
        <w:t>Chief</w:t>
      </w:r>
    </w:p>
    <w:p w:rsidR="00F64808" w:rsidRDefault="00F64808">
      <w:pPr>
        <w:pStyle w:val="ListParagraph"/>
        <w:numPr>
          <w:ilvl w:val="3"/>
          <w:numId w:val="9"/>
        </w:numPr>
        <w:tabs>
          <w:tab w:val="left" w:pos="2980"/>
        </w:tabs>
        <w:kinsoku w:val="0"/>
        <w:overflowPunct w:val="0"/>
        <w:ind w:hanging="721"/>
        <w:rPr>
          <w:color w:val="000000"/>
        </w:rPr>
      </w:pPr>
      <w:r>
        <w:t>Captain, Lieutenant,</w:t>
      </w:r>
      <w:r>
        <w:rPr>
          <w:spacing w:val="1"/>
        </w:rPr>
        <w:t xml:space="preserve"> </w:t>
      </w:r>
      <w:r>
        <w:t>Sergeant</w:t>
      </w:r>
    </w:p>
    <w:p w:rsidR="00F64808" w:rsidRDefault="00F64808">
      <w:pPr>
        <w:pStyle w:val="ListParagraph"/>
        <w:numPr>
          <w:ilvl w:val="3"/>
          <w:numId w:val="9"/>
        </w:numPr>
        <w:tabs>
          <w:tab w:val="left" w:pos="2980"/>
        </w:tabs>
        <w:kinsoku w:val="0"/>
        <w:overflowPunct w:val="0"/>
        <w:ind w:hanging="721"/>
        <w:rPr>
          <w:color w:val="000000"/>
        </w:rPr>
      </w:pPr>
      <w:r>
        <w:t>FTO</w:t>
      </w:r>
    </w:p>
    <w:p w:rsidR="00F64808" w:rsidRDefault="00F64808">
      <w:pPr>
        <w:pStyle w:val="ListParagraph"/>
        <w:numPr>
          <w:ilvl w:val="3"/>
          <w:numId w:val="9"/>
        </w:numPr>
        <w:tabs>
          <w:tab w:val="left" w:pos="2980"/>
        </w:tabs>
        <w:kinsoku w:val="0"/>
        <w:overflowPunct w:val="0"/>
        <w:ind w:hanging="721"/>
        <w:rPr>
          <w:color w:val="000000"/>
        </w:rPr>
      </w:pPr>
      <w:r>
        <w:t>Hiring</w:t>
      </w:r>
      <w:r>
        <w:rPr>
          <w:spacing w:val="-2"/>
        </w:rPr>
        <w:t xml:space="preserve"> </w:t>
      </w:r>
      <w:r>
        <w:t>officer</w:t>
      </w:r>
    </w:p>
    <w:p w:rsidR="00F64808" w:rsidRPr="00BA5F22" w:rsidRDefault="00F64808" w:rsidP="00BA5F22">
      <w:pPr>
        <w:pStyle w:val="ListParagraph"/>
        <w:numPr>
          <w:ilvl w:val="2"/>
          <w:numId w:val="9"/>
        </w:numPr>
        <w:tabs>
          <w:tab w:val="left" w:pos="2260"/>
        </w:tabs>
        <w:kinsoku w:val="0"/>
        <w:overflowPunct w:val="0"/>
        <w:ind w:left="2259" w:right="207"/>
      </w:pPr>
      <w:r>
        <w:t>Sphere of influence: Defined as the environment over which a person has management or leadership</w:t>
      </w:r>
      <w:r>
        <w:rPr>
          <w:spacing w:val="-4"/>
        </w:rPr>
        <w:t xml:space="preserve"> </w:t>
      </w:r>
      <w:r>
        <w:t>responsibility</w:t>
      </w:r>
    </w:p>
    <w:p w:rsidR="00F64808" w:rsidRDefault="00F64808">
      <w:pPr>
        <w:pStyle w:val="ListParagraph"/>
        <w:numPr>
          <w:ilvl w:val="1"/>
          <w:numId w:val="9"/>
        </w:numPr>
        <w:tabs>
          <w:tab w:val="left" w:pos="1540"/>
        </w:tabs>
        <w:kinsoku w:val="0"/>
        <w:overflowPunct w:val="0"/>
        <w:ind w:hanging="721"/>
        <w:rPr>
          <w:color w:val="000000"/>
        </w:rPr>
      </w:pPr>
      <w:r>
        <w:t>Defining</w:t>
      </w:r>
      <w:r>
        <w:rPr>
          <w:spacing w:val="-2"/>
        </w:rPr>
        <w:t xml:space="preserve"> </w:t>
      </w:r>
      <w:r>
        <w:t>Leadership</w:t>
      </w:r>
    </w:p>
    <w:p w:rsidR="00F64808" w:rsidRPr="00FF2CCE" w:rsidRDefault="00F64808" w:rsidP="00FF2CCE">
      <w:pPr>
        <w:pStyle w:val="ListParagraph"/>
        <w:numPr>
          <w:ilvl w:val="2"/>
          <w:numId w:val="9"/>
        </w:numPr>
        <w:tabs>
          <w:tab w:val="left" w:pos="2260"/>
        </w:tabs>
        <w:kinsoku w:val="0"/>
        <w:overflowPunct w:val="0"/>
        <w:ind w:hanging="721"/>
      </w:pPr>
      <w:r>
        <w:t>Classic definitions of leadership</w:t>
      </w:r>
    </w:p>
    <w:p w:rsidR="00F64808" w:rsidRDefault="00F64808">
      <w:pPr>
        <w:pStyle w:val="ListParagraph"/>
        <w:numPr>
          <w:ilvl w:val="2"/>
          <w:numId w:val="9"/>
        </w:numPr>
        <w:tabs>
          <w:tab w:val="left" w:pos="2260"/>
        </w:tabs>
        <w:kinsoku w:val="0"/>
        <w:overflowPunct w:val="0"/>
      </w:pPr>
      <w:r>
        <w:t>At what level in the organization do leaders</w:t>
      </w:r>
      <w:r>
        <w:rPr>
          <w:spacing w:val="-25"/>
        </w:rPr>
        <w:t xml:space="preserve"> </w:t>
      </w:r>
      <w:r>
        <w:t>exist?</w:t>
      </w:r>
    </w:p>
    <w:p w:rsidR="00F64808" w:rsidRDefault="00F64808">
      <w:pPr>
        <w:pStyle w:val="ListParagraph"/>
        <w:numPr>
          <w:ilvl w:val="2"/>
          <w:numId w:val="9"/>
        </w:numPr>
        <w:tabs>
          <w:tab w:val="left" w:pos="2260"/>
        </w:tabs>
        <w:kinsoku w:val="0"/>
        <w:overflowPunct w:val="0"/>
      </w:pPr>
      <w:r>
        <w:t>The makings of a leader: Are they born or</w:t>
      </w:r>
      <w:r>
        <w:rPr>
          <w:spacing w:val="-19"/>
        </w:rPr>
        <w:t xml:space="preserve"> </w:t>
      </w:r>
      <w:r>
        <w:t>made?</w:t>
      </w:r>
    </w:p>
    <w:p w:rsidR="00F64808" w:rsidRPr="00A23C25" w:rsidRDefault="00A23C25" w:rsidP="00A23C25">
      <w:pPr>
        <w:pStyle w:val="ListParagraph"/>
        <w:numPr>
          <w:ilvl w:val="2"/>
          <w:numId w:val="9"/>
        </w:numPr>
        <w:tabs>
          <w:tab w:val="left" w:pos="2260"/>
        </w:tabs>
        <w:kinsoku w:val="0"/>
        <w:overflowPunct w:val="0"/>
      </w:pPr>
      <w:r>
        <w:t>What is the difference in l</w:t>
      </w:r>
      <w:r w:rsidR="00F64808">
        <w:t>eadership as a sergeant vs</w:t>
      </w:r>
      <w:r w:rsidR="00F64808">
        <w:rPr>
          <w:spacing w:val="-4"/>
        </w:rPr>
        <w:t xml:space="preserve"> </w:t>
      </w:r>
      <w:r w:rsidR="00F64808">
        <w:t>lieutenant</w:t>
      </w:r>
    </w:p>
    <w:p w:rsidR="00F64808" w:rsidRDefault="00F64808">
      <w:pPr>
        <w:pStyle w:val="ListParagraph"/>
        <w:numPr>
          <w:ilvl w:val="1"/>
          <w:numId w:val="9"/>
        </w:numPr>
        <w:tabs>
          <w:tab w:val="left" w:pos="1540"/>
        </w:tabs>
        <w:kinsoku w:val="0"/>
        <w:overflowPunct w:val="0"/>
        <w:rPr>
          <w:color w:val="000000"/>
        </w:rPr>
      </w:pPr>
      <w:r>
        <w:t>Key Skills of</w:t>
      </w:r>
      <w:r>
        <w:rPr>
          <w:spacing w:val="-3"/>
        </w:rPr>
        <w:t xml:space="preserve"> </w:t>
      </w:r>
      <w:r>
        <w:t>Leadership</w:t>
      </w:r>
    </w:p>
    <w:p w:rsidR="00F64808" w:rsidRDefault="00F64808">
      <w:pPr>
        <w:pStyle w:val="ListParagraph"/>
        <w:numPr>
          <w:ilvl w:val="2"/>
          <w:numId w:val="9"/>
        </w:numPr>
        <w:tabs>
          <w:tab w:val="left" w:pos="2260"/>
        </w:tabs>
        <w:kinsoku w:val="0"/>
        <w:overflowPunct w:val="0"/>
      </w:pPr>
      <w:r>
        <w:t>Integrity</w:t>
      </w:r>
    </w:p>
    <w:p w:rsidR="00F64808" w:rsidRDefault="00F64808">
      <w:pPr>
        <w:pStyle w:val="ListParagraph"/>
        <w:numPr>
          <w:ilvl w:val="2"/>
          <w:numId w:val="9"/>
        </w:numPr>
        <w:tabs>
          <w:tab w:val="left" w:pos="2260"/>
        </w:tabs>
        <w:kinsoku w:val="0"/>
        <w:overflowPunct w:val="0"/>
      </w:pPr>
      <w:r>
        <w:t>Role model</w:t>
      </w:r>
    </w:p>
    <w:p w:rsidR="00F64808" w:rsidRDefault="00F64808">
      <w:pPr>
        <w:pStyle w:val="ListParagraph"/>
        <w:numPr>
          <w:ilvl w:val="2"/>
          <w:numId w:val="9"/>
        </w:numPr>
        <w:tabs>
          <w:tab w:val="left" w:pos="2260"/>
        </w:tabs>
        <w:kinsoku w:val="0"/>
        <w:overflowPunct w:val="0"/>
        <w:spacing w:before="1"/>
      </w:pPr>
      <w:r>
        <w:t>Mastery of the</w:t>
      </w:r>
      <w:r>
        <w:rPr>
          <w:spacing w:val="-4"/>
        </w:rPr>
        <w:t xml:space="preserve"> </w:t>
      </w:r>
      <w:r>
        <w:t>job</w:t>
      </w:r>
    </w:p>
    <w:p w:rsidR="00F64808" w:rsidRDefault="00F64808">
      <w:pPr>
        <w:pStyle w:val="ListParagraph"/>
        <w:numPr>
          <w:ilvl w:val="2"/>
          <w:numId w:val="9"/>
        </w:numPr>
        <w:tabs>
          <w:tab w:val="left" w:pos="2260"/>
        </w:tabs>
        <w:kinsoku w:val="0"/>
        <w:overflowPunct w:val="0"/>
      </w:pPr>
      <w:r>
        <w:t>Team</w:t>
      </w:r>
      <w:r>
        <w:rPr>
          <w:spacing w:val="-2"/>
        </w:rPr>
        <w:t xml:space="preserve"> </w:t>
      </w:r>
      <w:r>
        <w:t>building</w:t>
      </w:r>
    </w:p>
    <w:p w:rsidR="00F64808" w:rsidRDefault="00E27E71">
      <w:pPr>
        <w:pStyle w:val="ListParagraph"/>
        <w:numPr>
          <w:ilvl w:val="3"/>
          <w:numId w:val="9"/>
        </w:numPr>
        <w:tabs>
          <w:tab w:val="left" w:pos="2980"/>
        </w:tabs>
        <w:kinsoku w:val="0"/>
        <w:overflowPunct w:val="0"/>
        <w:rPr>
          <w:color w:val="000000"/>
        </w:rPr>
      </w:pPr>
      <w:r>
        <w:t>Mentoring – Who will run the organization when you retire?</w:t>
      </w:r>
    </w:p>
    <w:p w:rsidR="00F64808" w:rsidRPr="00E27E71" w:rsidRDefault="00E27E71" w:rsidP="00E27E71">
      <w:pPr>
        <w:pStyle w:val="ListParagraph"/>
        <w:numPr>
          <w:ilvl w:val="3"/>
          <w:numId w:val="9"/>
        </w:numPr>
        <w:tabs>
          <w:tab w:val="left" w:pos="2980"/>
        </w:tabs>
        <w:kinsoku w:val="0"/>
        <w:overflowPunct w:val="0"/>
        <w:rPr>
          <w:color w:val="000000"/>
        </w:rPr>
      </w:pPr>
      <w:r>
        <w:t>Does your team believe you competed for your current rank for yourself or the betterment of the organization?</w:t>
      </w:r>
    </w:p>
    <w:p w:rsidR="00F64808" w:rsidRDefault="00F64808">
      <w:pPr>
        <w:pStyle w:val="ListParagraph"/>
        <w:numPr>
          <w:ilvl w:val="1"/>
          <w:numId w:val="9"/>
        </w:numPr>
        <w:tabs>
          <w:tab w:val="left" w:pos="1540"/>
        </w:tabs>
        <w:kinsoku w:val="0"/>
        <w:overflowPunct w:val="0"/>
        <w:rPr>
          <w:color w:val="000000"/>
        </w:rPr>
      </w:pPr>
      <w:r>
        <w:t>Managing</w:t>
      </w:r>
      <w:r>
        <w:rPr>
          <w:spacing w:val="-2"/>
        </w:rPr>
        <w:t xml:space="preserve"> </w:t>
      </w:r>
      <w:r>
        <w:t>employees</w:t>
      </w:r>
    </w:p>
    <w:p w:rsidR="00F64808" w:rsidRDefault="00A23C25">
      <w:pPr>
        <w:pStyle w:val="ListParagraph"/>
        <w:numPr>
          <w:ilvl w:val="2"/>
          <w:numId w:val="9"/>
        </w:numPr>
        <w:tabs>
          <w:tab w:val="left" w:pos="2260"/>
        </w:tabs>
        <w:kinsoku w:val="0"/>
        <w:overflowPunct w:val="0"/>
      </w:pPr>
      <w:r>
        <w:t>Anyone have an employee that they would consider “difficult”? Why do you consider them “difficult”?</w:t>
      </w:r>
    </w:p>
    <w:p w:rsidR="00F64808" w:rsidRPr="00A23C25" w:rsidRDefault="00F64808" w:rsidP="00A23C25">
      <w:pPr>
        <w:pStyle w:val="ListParagraph"/>
        <w:numPr>
          <w:ilvl w:val="3"/>
          <w:numId w:val="9"/>
        </w:numPr>
        <w:tabs>
          <w:tab w:val="left" w:pos="2980"/>
        </w:tabs>
        <w:kinsoku w:val="0"/>
        <w:overflowPunct w:val="0"/>
        <w:rPr>
          <w:color w:val="000000"/>
        </w:rPr>
      </w:pPr>
      <w:r>
        <w:t xml:space="preserve">How </w:t>
      </w:r>
      <w:r w:rsidR="00A23C25">
        <w:t>do we turn them around?</w:t>
      </w:r>
    </w:p>
    <w:p w:rsidR="00F64808" w:rsidRDefault="00F64808">
      <w:pPr>
        <w:pStyle w:val="ListParagraph"/>
        <w:numPr>
          <w:ilvl w:val="2"/>
          <w:numId w:val="9"/>
        </w:numPr>
        <w:tabs>
          <w:tab w:val="left" w:pos="2260"/>
        </w:tabs>
        <w:kinsoku w:val="0"/>
        <w:overflowPunct w:val="0"/>
      </w:pPr>
      <w:r>
        <w:t xml:space="preserve">Whining, Sniveling, Malcontents: </w:t>
      </w:r>
      <w:r>
        <w:rPr>
          <w:spacing w:val="2"/>
        </w:rPr>
        <w:t xml:space="preserve">Why </w:t>
      </w:r>
      <w:r>
        <w:t>are they</w:t>
      </w:r>
      <w:r>
        <w:rPr>
          <w:spacing w:val="-17"/>
        </w:rPr>
        <w:t xml:space="preserve"> </w:t>
      </w:r>
      <w:r>
        <w:t>tolerated?</w:t>
      </w:r>
    </w:p>
    <w:p w:rsidR="00F64808" w:rsidRDefault="00A23C25">
      <w:pPr>
        <w:pStyle w:val="ListParagraph"/>
        <w:numPr>
          <w:ilvl w:val="2"/>
          <w:numId w:val="9"/>
        </w:numPr>
        <w:tabs>
          <w:tab w:val="left" w:pos="2260"/>
        </w:tabs>
        <w:kinsoku w:val="0"/>
        <w:overflowPunct w:val="0"/>
        <w:ind w:hanging="721"/>
      </w:pPr>
      <w:r>
        <w:t>Do we have to m</w:t>
      </w:r>
      <w:r w:rsidR="00F64808">
        <w:t>anag</w:t>
      </w:r>
      <w:r>
        <w:t>e our</w:t>
      </w:r>
      <w:r w:rsidR="00F64808">
        <w:t xml:space="preserve"> hard</w:t>
      </w:r>
      <w:r w:rsidR="00F64808">
        <w:rPr>
          <w:spacing w:val="-2"/>
        </w:rPr>
        <w:t xml:space="preserve"> </w:t>
      </w:r>
      <w:r w:rsidR="00F64808">
        <w:t>worker</w:t>
      </w:r>
      <w:r>
        <w:t>s?</w:t>
      </w:r>
    </w:p>
    <w:p w:rsidR="00A23C25" w:rsidRDefault="00A23C25" w:rsidP="00A23C25">
      <w:pPr>
        <w:pStyle w:val="ListParagraph"/>
        <w:numPr>
          <w:ilvl w:val="3"/>
          <w:numId w:val="9"/>
        </w:numPr>
        <w:tabs>
          <w:tab w:val="left" w:pos="2260"/>
        </w:tabs>
        <w:kinsoku w:val="0"/>
        <w:overflowPunct w:val="0"/>
      </w:pPr>
      <w:r>
        <w:t>“If you want something done, give it to the busiest person”</w:t>
      </w:r>
    </w:p>
    <w:p w:rsidR="00F64808" w:rsidRDefault="00A23C25" w:rsidP="00433CF6">
      <w:pPr>
        <w:pStyle w:val="ListParagraph"/>
        <w:numPr>
          <w:ilvl w:val="2"/>
          <w:numId w:val="9"/>
        </w:numPr>
        <w:tabs>
          <w:tab w:val="left" w:pos="2260"/>
        </w:tabs>
        <w:kinsoku w:val="0"/>
        <w:overflowPunct w:val="0"/>
        <w:ind w:hanging="721"/>
      </w:pPr>
      <w:r>
        <w:t xml:space="preserve">Are your people REALLY your most important resource? </w:t>
      </w:r>
    </w:p>
    <w:p w:rsidR="00A23C25" w:rsidRDefault="00A23C25" w:rsidP="00A23C25">
      <w:pPr>
        <w:pStyle w:val="ListParagraph"/>
        <w:numPr>
          <w:ilvl w:val="3"/>
          <w:numId w:val="9"/>
        </w:numPr>
        <w:tabs>
          <w:tab w:val="left" w:pos="2260"/>
        </w:tabs>
        <w:kinsoku w:val="0"/>
        <w:overflowPunct w:val="0"/>
      </w:pPr>
      <w:r>
        <w:t>If so, how much time in the last week did you spend mentoring, developing, encouraging, etc. your people?</w:t>
      </w:r>
    </w:p>
    <w:p w:rsidR="00A23C25" w:rsidRDefault="00A23C25" w:rsidP="00A23C25">
      <w:pPr>
        <w:pStyle w:val="ListParagraph"/>
        <w:numPr>
          <w:ilvl w:val="3"/>
          <w:numId w:val="9"/>
        </w:numPr>
        <w:tabs>
          <w:tab w:val="left" w:pos="2260"/>
        </w:tabs>
        <w:kinsoku w:val="0"/>
        <w:overflowPunct w:val="0"/>
      </w:pPr>
      <w:r>
        <w:t>Sometimes we spend so much time doing our job that we forget what is important</w:t>
      </w:r>
    </w:p>
    <w:p w:rsidR="00EC7E60" w:rsidRDefault="00EC7E60" w:rsidP="00EC7E60">
      <w:pPr>
        <w:pStyle w:val="ListParagraph"/>
        <w:numPr>
          <w:ilvl w:val="1"/>
          <w:numId w:val="9"/>
        </w:numPr>
        <w:tabs>
          <w:tab w:val="left" w:pos="1540"/>
        </w:tabs>
        <w:kinsoku w:val="0"/>
        <w:overflowPunct w:val="0"/>
        <w:ind w:hanging="721"/>
        <w:rPr>
          <w:color w:val="000000"/>
        </w:rPr>
      </w:pPr>
      <w:r>
        <w:t>Early Warning</w:t>
      </w:r>
      <w:r>
        <w:rPr>
          <w:spacing w:val="-9"/>
        </w:rPr>
        <w:t xml:space="preserve"> </w:t>
      </w:r>
      <w:r>
        <w:t>System</w:t>
      </w:r>
    </w:p>
    <w:p w:rsidR="00EC7E60" w:rsidRDefault="00EC7E60" w:rsidP="00EC7E60">
      <w:pPr>
        <w:pStyle w:val="ListParagraph"/>
        <w:numPr>
          <w:ilvl w:val="2"/>
          <w:numId w:val="9"/>
        </w:numPr>
        <w:tabs>
          <w:tab w:val="left" w:pos="2260"/>
        </w:tabs>
        <w:kinsoku w:val="0"/>
        <w:overflowPunct w:val="0"/>
        <w:spacing w:before="93"/>
      </w:pPr>
      <w:r>
        <w:t>Identify behaviors which are precursors to Inappropriate</w:t>
      </w:r>
      <w:r>
        <w:rPr>
          <w:spacing w:val="-9"/>
        </w:rPr>
        <w:t xml:space="preserve"> </w:t>
      </w:r>
      <w:r>
        <w:t>Conduct</w:t>
      </w:r>
    </w:p>
    <w:p w:rsidR="00EC7E60" w:rsidRDefault="00EC7E60" w:rsidP="00EC7E60">
      <w:pPr>
        <w:pStyle w:val="ListParagraph"/>
        <w:numPr>
          <w:ilvl w:val="3"/>
          <w:numId w:val="9"/>
        </w:numPr>
        <w:tabs>
          <w:tab w:val="left" w:pos="2980"/>
        </w:tabs>
        <w:kinsoku w:val="0"/>
        <w:overflowPunct w:val="0"/>
        <w:rPr>
          <w:color w:val="000000"/>
        </w:rPr>
      </w:pPr>
      <w:r>
        <w:t>Subgroup behaviors (collective tattoos, exclusive clubs,</w:t>
      </w:r>
      <w:r>
        <w:rPr>
          <w:spacing w:val="-18"/>
        </w:rPr>
        <w:t xml:space="preserve"> </w:t>
      </w:r>
      <w:r>
        <w:t>insignias)</w:t>
      </w:r>
    </w:p>
    <w:p w:rsidR="00EC7E60" w:rsidRDefault="00EC7E60" w:rsidP="00EC7E60">
      <w:pPr>
        <w:pStyle w:val="ListParagraph"/>
        <w:numPr>
          <w:ilvl w:val="3"/>
          <w:numId w:val="9"/>
        </w:numPr>
        <w:tabs>
          <w:tab w:val="left" w:pos="2980"/>
        </w:tabs>
        <w:kinsoku w:val="0"/>
        <w:overflowPunct w:val="0"/>
        <w:rPr>
          <w:color w:val="000000"/>
        </w:rPr>
      </w:pPr>
      <w:r>
        <w:t>Demonstrated attitudes and</w:t>
      </w:r>
      <w:r>
        <w:rPr>
          <w:spacing w:val="-1"/>
        </w:rPr>
        <w:t xml:space="preserve"> </w:t>
      </w:r>
      <w:r>
        <w:t>statements</w:t>
      </w:r>
    </w:p>
    <w:p w:rsidR="00EC7E60" w:rsidRDefault="00EC7E60" w:rsidP="00EC7E60">
      <w:pPr>
        <w:pStyle w:val="ListParagraph"/>
        <w:numPr>
          <w:ilvl w:val="3"/>
          <w:numId w:val="9"/>
        </w:numPr>
        <w:tabs>
          <w:tab w:val="left" w:pos="2980"/>
        </w:tabs>
        <w:kinsoku w:val="0"/>
        <w:overflowPunct w:val="0"/>
        <w:rPr>
          <w:color w:val="000000"/>
        </w:rPr>
      </w:pPr>
      <w:r>
        <w:t>Financial</w:t>
      </w:r>
      <w:r>
        <w:rPr>
          <w:spacing w:val="-1"/>
        </w:rPr>
        <w:t xml:space="preserve"> </w:t>
      </w:r>
      <w:r>
        <w:t>status</w:t>
      </w:r>
    </w:p>
    <w:p w:rsidR="00EC7E60" w:rsidRDefault="00EC7E60" w:rsidP="00EC7E60">
      <w:pPr>
        <w:pStyle w:val="ListParagraph"/>
        <w:numPr>
          <w:ilvl w:val="3"/>
          <w:numId w:val="9"/>
        </w:numPr>
        <w:tabs>
          <w:tab w:val="left" w:pos="2980"/>
        </w:tabs>
        <w:kinsoku w:val="0"/>
        <w:overflowPunct w:val="0"/>
        <w:rPr>
          <w:color w:val="000000"/>
        </w:rPr>
      </w:pPr>
      <w:r>
        <w:t>Inappropriate humor</w:t>
      </w:r>
    </w:p>
    <w:p w:rsidR="00EC7E60" w:rsidRDefault="00EC7E60" w:rsidP="00EC7E60">
      <w:pPr>
        <w:pStyle w:val="ListParagraph"/>
        <w:numPr>
          <w:ilvl w:val="3"/>
          <w:numId w:val="9"/>
        </w:numPr>
        <w:tabs>
          <w:tab w:val="left" w:pos="2980"/>
        </w:tabs>
        <w:kinsoku w:val="0"/>
        <w:overflowPunct w:val="0"/>
        <w:rPr>
          <w:color w:val="000000"/>
        </w:rPr>
      </w:pPr>
      <w:r>
        <w:t>Patterns of complaints or repetitive non-sustained</w:t>
      </w:r>
      <w:r>
        <w:rPr>
          <w:spacing w:val="-10"/>
        </w:rPr>
        <w:t xml:space="preserve"> </w:t>
      </w:r>
      <w:r>
        <w:t>complaints</w:t>
      </w:r>
    </w:p>
    <w:p w:rsidR="00EC7E60" w:rsidRDefault="00EC7E60" w:rsidP="00EC7E60">
      <w:pPr>
        <w:pStyle w:val="ListParagraph"/>
        <w:numPr>
          <w:ilvl w:val="3"/>
          <w:numId w:val="9"/>
        </w:numPr>
        <w:tabs>
          <w:tab w:val="left" w:pos="2980"/>
        </w:tabs>
        <w:kinsoku w:val="0"/>
        <w:overflowPunct w:val="0"/>
        <w:rPr>
          <w:color w:val="000000"/>
        </w:rPr>
      </w:pPr>
      <w:r>
        <w:t>Rumors</w:t>
      </w:r>
    </w:p>
    <w:p w:rsidR="00EC7E60" w:rsidRDefault="00EC7E60" w:rsidP="00EC7E60">
      <w:pPr>
        <w:pStyle w:val="ListParagraph"/>
        <w:numPr>
          <w:ilvl w:val="3"/>
          <w:numId w:val="9"/>
        </w:numPr>
        <w:tabs>
          <w:tab w:val="left" w:pos="2980"/>
        </w:tabs>
        <w:kinsoku w:val="0"/>
        <w:overflowPunct w:val="0"/>
        <w:rPr>
          <w:color w:val="000000"/>
        </w:rPr>
      </w:pPr>
      <w:r>
        <w:t>Accepting</w:t>
      </w:r>
      <w:r>
        <w:rPr>
          <w:spacing w:val="-5"/>
        </w:rPr>
        <w:t xml:space="preserve"> </w:t>
      </w:r>
      <w:r>
        <w:t>mediocrity</w:t>
      </w:r>
    </w:p>
    <w:p w:rsidR="00EC7E60" w:rsidRDefault="00EC7E60" w:rsidP="00EC7E60">
      <w:pPr>
        <w:pStyle w:val="ListParagraph"/>
        <w:numPr>
          <w:ilvl w:val="2"/>
          <w:numId w:val="9"/>
        </w:numPr>
        <w:tabs>
          <w:tab w:val="left" w:pos="2260"/>
        </w:tabs>
        <w:kinsoku w:val="0"/>
        <w:overflowPunct w:val="0"/>
      </w:pPr>
      <w:r>
        <w:t>Tracking</w:t>
      </w:r>
      <w:r>
        <w:rPr>
          <w:spacing w:val="-2"/>
        </w:rPr>
        <w:t xml:space="preserve"> </w:t>
      </w:r>
      <w:r>
        <w:t>systems</w:t>
      </w:r>
    </w:p>
    <w:p w:rsidR="00EC7E60" w:rsidRDefault="00EC7E60" w:rsidP="00EC7E60">
      <w:pPr>
        <w:pStyle w:val="ListParagraph"/>
        <w:numPr>
          <w:ilvl w:val="3"/>
          <w:numId w:val="9"/>
        </w:numPr>
        <w:tabs>
          <w:tab w:val="left" w:pos="2980"/>
        </w:tabs>
        <w:kinsoku w:val="0"/>
        <w:overflowPunct w:val="0"/>
        <w:rPr>
          <w:color w:val="000000"/>
        </w:rPr>
      </w:pPr>
      <w:r>
        <w:t>Who uses</w:t>
      </w:r>
      <w:r>
        <w:rPr>
          <w:spacing w:val="-6"/>
        </w:rPr>
        <w:t xml:space="preserve"> </w:t>
      </w:r>
      <w:r>
        <w:t>them?</w:t>
      </w:r>
    </w:p>
    <w:p w:rsidR="00EC7E60" w:rsidRPr="00433CF6" w:rsidRDefault="00EC7E60" w:rsidP="00EC7E60">
      <w:pPr>
        <w:pStyle w:val="ListParagraph"/>
        <w:numPr>
          <w:ilvl w:val="3"/>
          <w:numId w:val="9"/>
        </w:numPr>
        <w:tabs>
          <w:tab w:val="left" w:pos="2980"/>
        </w:tabs>
        <w:kinsoku w:val="0"/>
        <w:overflowPunct w:val="0"/>
        <w:rPr>
          <w:color w:val="000000"/>
        </w:rPr>
      </w:pPr>
      <w:r>
        <w:t>How</w:t>
      </w:r>
      <w:r>
        <w:rPr>
          <w:spacing w:val="-4"/>
        </w:rPr>
        <w:t xml:space="preserve"> </w:t>
      </w:r>
      <w:r>
        <w:t>effective?</w:t>
      </w:r>
    </w:p>
    <w:p w:rsidR="00EC7E60" w:rsidRDefault="00EC7E60" w:rsidP="00EC7E60">
      <w:pPr>
        <w:pStyle w:val="ListParagraph"/>
        <w:numPr>
          <w:ilvl w:val="1"/>
          <w:numId w:val="9"/>
        </w:numPr>
        <w:tabs>
          <w:tab w:val="left" w:pos="1540"/>
        </w:tabs>
        <w:kinsoku w:val="0"/>
        <w:overflowPunct w:val="0"/>
        <w:rPr>
          <w:color w:val="000000"/>
        </w:rPr>
      </w:pPr>
      <w:r>
        <w:t>The Ethical Collapse</w:t>
      </w:r>
    </w:p>
    <w:p w:rsidR="00EC7E60" w:rsidRDefault="00EC7E60" w:rsidP="00EC7E60">
      <w:pPr>
        <w:pStyle w:val="ListParagraph"/>
        <w:numPr>
          <w:ilvl w:val="2"/>
          <w:numId w:val="9"/>
        </w:numPr>
        <w:tabs>
          <w:tab w:val="left" w:pos="2260"/>
        </w:tabs>
        <w:kinsoku w:val="0"/>
        <w:overflowPunct w:val="0"/>
      </w:pPr>
      <w:r>
        <w:t>Why do good people make bad</w:t>
      </w:r>
      <w:r>
        <w:rPr>
          <w:spacing w:val="-6"/>
        </w:rPr>
        <w:t xml:space="preserve"> </w:t>
      </w:r>
      <w:r>
        <w:t>decisions?</w:t>
      </w:r>
    </w:p>
    <w:p w:rsidR="00EC7E60" w:rsidRDefault="00EC7E60" w:rsidP="00EC7E60">
      <w:pPr>
        <w:pStyle w:val="ListParagraph"/>
        <w:numPr>
          <w:ilvl w:val="2"/>
          <w:numId w:val="9"/>
        </w:numPr>
        <w:tabs>
          <w:tab w:val="left" w:pos="2260"/>
        </w:tabs>
        <w:kinsoku w:val="0"/>
        <w:overflowPunct w:val="0"/>
      </w:pPr>
      <w:r>
        <w:t>Rationalizations</w:t>
      </w:r>
    </w:p>
    <w:p w:rsidR="00EC7E60" w:rsidRDefault="00EC7E60" w:rsidP="00EC7E60">
      <w:pPr>
        <w:pStyle w:val="ListParagraph"/>
        <w:numPr>
          <w:ilvl w:val="3"/>
          <w:numId w:val="9"/>
        </w:numPr>
        <w:tabs>
          <w:tab w:val="left" w:pos="2980"/>
        </w:tabs>
        <w:kinsoku w:val="0"/>
        <w:overflowPunct w:val="0"/>
        <w:spacing w:line="275" w:lineRule="exact"/>
        <w:rPr>
          <w:color w:val="000000"/>
        </w:rPr>
      </w:pPr>
      <w:r>
        <w:t>Entitlement</w:t>
      </w:r>
    </w:p>
    <w:p w:rsidR="00EC7E60" w:rsidRDefault="00EC7E60" w:rsidP="00EC7E60">
      <w:pPr>
        <w:pStyle w:val="ListParagraph"/>
        <w:numPr>
          <w:ilvl w:val="3"/>
          <w:numId w:val="9"/>
        </w:numPr>
        <w:tabs>
          <w:tab w:val="left" w:pos="2980"/>
        </w:tabs>
        <w:kinsoku w:val="0"/>
        <w:overflowPunct w:val="0"/>
        <w:spacing w:line="275" w:lineRule="exact"/>
        <w:rPr>
          <w:color w:val="000000"/>
        </w:rPr>
      </w:pPr>
      <w:r>
        <w:t>The end justifies the means</w:t>
      </w:r>
    </w:p>
    <w:p w:rsidR="00EC7E60" w:rsidRDefault="00EC7E60" w:rsidP="00EC7E60">
      <w:pPr>
        <w:pStyle w:val="ListParagraph"/>
        <w:numPr>
          <w:ilvl w:val="3"/>
          <w:numId w:val="9"/>
        </w:numPr>
        <w:tabs>
          <w:tab w:val="left" w:pos="2980"/>
        </w:tabs>
        <w:kinsoku w:val="0"/>
        <w:overflowPunct w:val="0"/>
        <w:rPr>
          <w:color w:val="000000"/>
        </w:rPr>
      </w:pPr>
      <w:r>
        <w:t>Peer</w:t>
      </w:r>
      <w:r>
        <w:rPr>
          <w:spacing w:val="-2"/>
        </w:rPr>
        <w:t xml:space="preserve"> </w:t>
      </w:r>
      <w:r>
        <w:t>pressure</w:t>
      </w:r>
    </w:p>
    <w:p w:rsidR="00EC7E60" w:rsidRDefault="00EC7E60" w:rsidP="00EC7E60">
      <w:pPr>
        <w:pStyle w:val="ListParagraph"/>
        <w:numPr>
          <w:ilvl w:val="3"/>
          <w:numId w:val="9"/>
        </w:numPr>
        <w:tabs>
          <w:tab w:val="left" w:pos="2980"/>
        </w:tabs>
        <w:kinsoku w:val="0"/>
        <w:overflowPunct w:val="0"/>
        <w:rPr>
          <w:color w:val="000000"/>
        </w:rPr>
      </w:pPr>
      <w:r>
        <w:t>Others do it</w:t>
      </w:r>
    </w:p>
    <w:p w:rsidR="00EC7E60" w:rsidRPr="002506D6" w:rsidRDefault="00EC7E60" w:rsidP="00EC7E60">
      <w:pPr>
        <w:pStyle w:val="ListParagraph"/>
        <w:numPr>
          <w:ilvl w:val="3"/>
          <w:numId w:val="9"/>
        </w:numPr>
        <w:tabs>
          <w:tab w:val="left" w:pos="2980"/>
        </w:tabs>
        <w:kinsoku w:val="0"/>
        <w:overflowPunct w:val="0"/>
        <w:ind w:right="227"/>
        <w:rPr>
          <w:color w:val="000000"/>
        </w:rPr>
      </w:pPr>
      <w:r>
        <w:t>Michael Josephson’s “Doctrine of Filth:” “This doctrine depicts those who rationalize or justify their own unethical behavior by focusing on or deflecting attention to the unethical behaviors. “I am not so bad as others are</w:t>
      </w:r>
      <w:r>
        <w:rPr>
          <w:spacing w:val="-1"/>
        </w:rPr>
        <w:t xml:space="preserve"> </w:t>
      </w:r>
      <w:r>
        <w:t>worse.”</w:t>
      </w:r>
    </w:p>
    <w:p w:rsidR="00EC7E60" w:rsidRDefault="00EC7E60" w:rsidP="00EC7E60">
      <w:pPr>
        <w:pStyle w:val="ListParagraph"/>
        <w:numPr>
          <w:ilvl w:val="3"/>
          <w:numId w:val="9"/>
        </w:numPr>
        <w:tabs>
          <w:tab w:val="left" w:pos="2980"/>
        </w:tabs>
        <w:kinsoku w:val="0"/>
        <w:overflowPunct w:val="0"/>
        <w:ind w:right="559"/>
        <w:rPr>
          <w:color w:val="000000"/>
        </w:rPr>
      </w:pPr>
      <w:r>
        <w:t>From other classes; love, money, greed, addiction, lazy, started small.</w:t>
      </w:r>
    </w:p>
    <w:p w:rsidR="00EC7E60" w:rsidRDefault="00EC7E60" w:rsidP="00EC7E60">
      <w:pPr>
        <w:pStyle w:val="ListParagraph"/>
        <w:numPr>
          <w:ilvl w:val="3"/>
          <w:numId w:val="9"/>
        </w:numPr>
        <w:tabs>
          <w:tab w:val="left" w:pos="2980"/>
        </w:tabs>
        <w:kinsoku w:val="0"/>
        <w:overflowPunct w:val="0"/>
        <w:rPr>
          <w:color w:val="000000"/>
        </w:rPr>
      </w:pPr>
      <w:r>
        <w:t>Code of silence: Does it</w:t>
      </w:r>
      <w:r>
        <w:rPr>
          <w:spacing w:val="-1"/>
        </w:rPr>
        <w:t xml:space="preserve"> </w:t>
      </w:r>
      <w:r>
        <w:t>exist?</w:t>
      </w:r>
    </w:p>
    <w:p w:rsidR="00EC7E60" w:rsidRPr="00EC7E60" w:rsidRDefault="00EC7E60" w:rsidP="00EC7E60">
      <w:pPr>
        <w:pStyle w:val="ListParagraph"/>
        <w:numPr>
          <w:ilvl w:val="3"/>
          <w:numId w:val="9"/>
        </w:numPr>
        <w:tabs>
          <w:tab w:val="left" w:pos="2980"/>
        </w:tabs>
        <w:kinsoku w:val="0"/>
        <w:overflowPunct w:val="0"/>
        <w:rPr>
          <w:color w:val="000000"/>
        </w:rPr>
      </w:pPr>
      <w:r>
        <w:t>Discuss the National Institute of Justice</w:t>
      </w:r>
      <w:r>
        <w:rPr>
          <w:spacing w:val="1"/>
        </w:rPr>
        <w:t xml:space="preserve"> </w:t>
      </w:r>
      <w:r>
        <w:t>Study</w:t>
      </w:r>
    </w:p>
    <w:p w:rsidR="00EC7E60" w:rsidRPr="00EC7E60" w:rsidRDefault="00EC7E60" w:rsidP="00EC7E60">
      <w:pPr>
        <w:pStyle w:val="ListParagraph"/>
        <w:tabs>
          <w:tab w:val="left" w:pos="2980"/>
        </w:tabs>
        <w:kinsoku w:val="0"/>
        <w:overflowPunct w:val="0"/>
        <w:ind w:left="2980" w:firstLine="0"/>
        <w:rPr>
          <w:color w:val="000000"/>
        </w:rPr>
      </w:pPr>
    </w:p>
    <w:p w:rsidR="00F64808" w:rsidRDefault="00F64808">
      <w:pPr>
        <w:pStyle w:val="ListParagraph"/>
        <w:numPr>
          <w:ilvl w:val="1"/>
          <w:numId w:val="9"/>
        </w:numPr>
        <w:tabs>
          <w:tab w:val="left" w:pos="1540"/>
        </w:tabs>
        <w:kinsoku w:val="0"/>
        <w:overflowPunct w:val="0"/>
        <w:ind w:hanging="721"/>
        <w:rPr>
          <w:color w:val="000000"/>
        </w:rPr>
      </w:pPr>
      <w:r>
        <w:t>Leadership</w:t>
      </w:r>
      <w:r>
        <w:rPr>
          <w:spacing w:val="-2"/>
        </w:rPr>
        <w:t xml:space="preserve"> </w:t>
      </w:r>
      <w:r>
        <w:t>pitfalls</w:t>
      </w:r>
    </w:p>
    <w:p w:rsidR="00F64808" w:rsidRDefault="00F64808">
      <w:pPr>
        <w:pStyle w:val="ListParagraph"/>
        <w:numPr>
          <w:ilvl w:val="2"/>
          <w:numId w:val="9"/>
        </w:numPr>
        <w:tabs>
          <w:tab w:val="left" w:pos="2260"/>
        </w:tabs>
        <w:kinsoku w:val="0"/>
        <w:overflowPunct w:val="0"/>
        <w:ind w:hanging="721"/>
      </w:pPr>
      <w:r>
        <w:t>“I can do it all”</w:t>
      </w:r>
    </w:p>
    <w:p w:rsidR="00F64808" w:rsidRDefault="00F64808">
      <w:pPr>
        <w:pStyle w:val="ListParagraph"/>
        <w:numPr>
          <w:ilvl w:val="2"/>
          <w:numId w:val="9"/>
        </w:numPr>
        <w:tabs>
          <w:tab w:val="left" w:pos="2260"/>
        </w:tabs>
        <w:kinsoku w:val="0"/>
        <w:overflowPunct w:val="0"/>
        <w:ind w:hanging="721"/>
      </w:pPr>
      <w:r>
        <w:t>Too much</w:t>
      </w:r>
      <w:r>
        <w:rPr>
          <w:spacing w:val="-3"/>
        </w:rPr>
        <w:t xml:space="preserve"> </w:t>
      </w:r>
      <w:r>
        <w:t>hugging</w:t>
      </w:r>
    </w:p>
    <w:p w:rsidR="00F64808" w:rsidRDefault="00F64808">
      <w:pPr>
        <w:pStyle w:val="ListParagraph"/>
        <w:numPr>
          <w:ilvl w:val="2"/>
          <w:numId w:val="9"/>
        </w:numPr>
        <w:tabs>
          <w:tab w:val="left" w:pos="2260"/>
        </w:tabs>
        <w:kinsoku w:val="0"/>
        <w:overflowPunct w:val="0"/>
        <w:ind w:hanging="721"/>
      </w:pPr>
      <w:r>
        <w:t>Inability to be</w:t>
      </w:r>
      <w:r>
        <w:rPr>
          <w:spacing w:val="-1"/>
        </w:rPr>
        <w:t xml:space="preserve"> </w:t>
      </w:r>
      <w:r>
        <w:t>wrong</w:t>
      </w:r>
    </w:p>
    <w:p w:rsidR="00F64808" w:rsidRDefault="00F64808">
      <w:pPr>
        <w:pStyle w:val="ListParagraph"/>
        <w:numPr>
          <w:ilvl w:val="2"/>
          <w:numId w:val="9"/>
        </w:numPr>
        <w:tabs>
          <w:tab w:val="left" w:pos="2260"/>
        </w:tabs>
        <w:kinsoku w:val="0"/>
        <w:overflowPunct w:val="0"/>
        <w:spacing w:before="1" w:line="275" w:lineRule="exact"/>
        <w:ind w:hanging="721"/>
      </w:pPr>
      <w:r>
        <w:t>Closed mind to new</w:t>
      </w:r>
      <w:r>
        <w:rPr>
          <w:spacing w:val="-7"/>
        </w:rPr>
        <w:t xml:space="preserve"> </w:t>
      </w:r>
      <w:r>
        <w:t>ideas</w:t>
      </w:r>
    </w:p>
    <w:p w:rsidR="00F64808" w:rsidRPr="00433CF6" w:rsidRDefault="00F64808" w:rsidP="00433CF6">
      <w:pPr>
        <w:pStyle w:val="ListParagraph"/>
        <w:numPr>
          <w:ilvl w:val="2"/>
          <w:numId w:val="9"/>
        </w:numPr>
        <w:tabs>
          <w:tab w:val="left" w:pos="2260"/>
        </w:tabs>
        <w:kinsoku w:val="0"/>
        <w:overflowPunct w:val="0"/>
        <w:spacing w:line="275" w:lineRule="exact"/>
        <w:ind w:hanging="721"/>
      </w:pPr>
      <w:r>
        <w:t>Wearing stress on your</w:t>
      </w:r>
      <w:r>
        <w:rPr>
          <w:spacing w:val="-4"/>
        </w:rPr>
        <w:t xml:space="preserve"> </w:t>
      </w:r>
      <w:r>
        <w:t>sleeve</w:t>
      </w:r>
    </w:p>
    <w:p w:rsidR="00F64808" w:rsidRPr="00433CF6" w:rsidRDefault="00F64808" w:rsidP="00433CF6">
      <w:pPr>
        <w:pStyle w:val="ListParagraph"/>
        <w:numPr>
          <w:ilvl w:val="1"/>
          <w:numId w:val="9"/>
        </w:numPr>
        <w:tabs>
          <w:tab w:val="left" w:pos="1540"/>
        </w:tabs>
        <w:kinsoku w:val="0"/>
        <w:overflowPunct w:val="0"/>
        <w:ind w:hanging="721"/>
        <w:rPr>
          <w:color w:val="000000"/>
        </w:rPr>
      </w:pPr>
      <w:r>
        <w:t>Learning Activity: “Gray area” ethics</w:t>
      </w:r>
      <w:r>
        <w:rPr>
          <w:spacing w:val="-5"/>
        </w:rPr>
        <w:t xml:space="preserve"> </w:t>
      </w:r>
      <w:r>
        <w:t>exercise</w:t>
      </w:r>
    </w:p>
    <w:p w:rsidR="00F64808" w:rsidRPr="00433CF6" w:rsidRDefault="00F64808" w:rsidP="00433CF6">
      <w:pPr>
        <w:pStyle w:val="ListParagraph"/>
        <w:numPr>
          <w:ilvl w:val="1"/>
          <w:numId w:val="9"/>
        </w:numPr>
        <w:tabs>
          <w:tab w:val="left" w:pos="1540"/>
        </w:tabs>
        <w:kinsoku w:val="0"/>
        <w:overflowPunct w:val="0"/>
        <w:ind w:hanging="721"/>
        <w:rPr>
          <w:color w:val="000000"/>
        </w:rPr>
      </w:pPr>
      <w:r>
        <w:t>Show graduation speech</w:t>
      </w:r>
      <w:r>
        <w:rPr>
          <w:spacing w:val="-4"/>
        </w:rPr>
        <w:t xml:space="preserve"> </w:t>
      </w:r>
      <w:r>
        <w:t>video</w:t>
      </w:r>
    </w:p>
    <w:p w:rsidR="00F64808" w:rsidRDefault="00F64808">
      <w:pPr>
        <w:pStyle w:val="ListParagraph"/>
        <w:numPr>
          <w:ilvl w:val="1"/>
          <w:numId w:val="9"/>
        </w:numPr>
        <w:tabs>
          <w:tab w:val="left" w:pos="1540"/>
        </w:tabs>
        <w:kinsoku w:val="0"/>
        <w:overflowPunct w:val="0"/>
        <w:spacing w:before="1"/>
        <w:ind w:hanging="721"/>
        <w:rPr>
          <w:color w:val="000000"/>
        </w:rPr>
      </w:pPr>
      <w:r>
        <w:t>Conclusions and closing</w:t>
      </w:r>
      <w:r>
        <w:rPr>
          <w:spacing w:val="-3"/>
        </w:rPr>
        <w:t xml:space="preserve"> </w:t>
      </w:r>
      <w:r>
        <w:t>comments</w:t>
      </w:r>
    </w:p>
    <w:sectPr w:rsidR="00F64808" w:rsidSect="00102C45">
      <w:type w:val="continuous"/>
      <w:pgSz w:w="12240" w:h="15840"/>
      <w:pgMar w:top="2203" w:right="619" w:bottom="1397" w:left="1339" w:header="850" w:footer="121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EB6" w:rsidRDefault="00D87EB6">
      <w:r>
        <w:separator/>
      </w:r>
    </w:p>
  </w:endnote>
  <w:endnote w:type="continuationSeparator" w:id="0">
    <w:p w:rsidR="00D87EB6" w:rsidRDefault="00D8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EB6" w:rsidRDefault="00D87EB6">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3991610</wp:posOffset>
              </wp:positionH>
              <wp:positionV relativeFrom="page">
                <wp:posOffset>9154795</wp:posOffset>
              </wp:positionV>
              <wp:extent cx="247015" cy="1962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EB6" w:rsidRDefault="00D87EB6">
                          <w:pPr>
                            <w:pStyle w:val="BodyText"/>
                            <w:kinsoku w:val="0"/>
                            <w:overflowPunct w:val="0"/>
                            <w:spacing w:before="12"/>
                            <w:ind w:left="60" w:firstLine="0"/>
                          </w:pPr>
                          <w:r>
                            <w:fldChar w:fldCharType="begin"/>
                          </w:r>
                          <w:r>
                            <w:instrText xml:space="preserve"> PAGE </w:instrText>
                          </w:r>
                          <w:r>
                            <w:fldChar w:fldCharType="separate"/>
                          </w:r>
                          <w:r w:rsidR="00D9666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4.3pt;margin-top:720.85pt;width:19.45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QGrAIAAK8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" o:allowincell="f" filled="f" stroked="f">
              <v:textbox inset="0,0,0,0">
                <w:txbxContent>
                  <w:p w:rsidR="00D87EB6" w:rsidRDefault="00D87EB6">
                    <w:pPr>
                      <w:pStyle w:val="BodyText"/>
                      <w:kinsoku w:val="0"/>
                      <w:overflowPunct w:val="0"/>
                      <w:spacing w:before="12"/>
                      <w:ind w:left="60" w:firstLine="0"/>
                    </w:pPr>
                    <w:r>
                      <w:fldChar w:fldCharType="begin"/>
                    </w:r>
                    <w:r>
                      <w:instrText xml:space="preserve"> PAGE </w:instrText>
                    </w:r>
                    <w:r>
                      <w:fldChar w:fldCharType="separate"/>
                    </w:r>
                    <w:r w:rsidR="00D9666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EB6" w:rsidRDefault="00D87EB6">
      <w:r>
        <w:separator/>
      </w:r>
    </w:p>
  </w:footnote>
  <w:footnote w:type="continuationSeparator" w:id="0">
    <w:p w:rsidR="00D87EB6" w:rsidRDefault="00D87E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EB6" w:rsidRDefault="00D87EB6">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2254885</wp:posOffset>
              </wp:positionH>
              <wp:positionV relativeFrom="page">
                <wp:posOffset>523240</wp:posOffset>
              </wp:positionV>
              <wp:extent cx="3718560" cy="8972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EB6" w:rsidRDefault="00D87EB6">
                          <w:pPr>
                            <w:pStyle w:val="BodyText"/>
                            <w:kinsoku w:val="0"/>
                            <w:overflowPunct w:val="0"/>
                            <w:spacing w:before="12"/>
                            <w:ind w:left="20" w:right="18" w:firstLine="0"/>
                            <w:jc w:val="center"/>
                          </w:pPr>
                          <w:r>
                            <w:t>South Bay Regional Public Safety Training Consortium MANAGEMENT COURSE – Module A</w:t>
                          </w:r>
                        </w:p>
                        <w:p w:rsidR="00D87EB6" w:rsidRDefault="00D87EB6">
                          <w:pPr>
                            <w:pStyle w:val="BodyText"/>
                            <w:kinsoku w:val="0"/>
                            <w:overflowPunct w:val="0"/>
                            <w:ind w:left="19" w:right="18" w:firstLine="0"/>
                            <w:jc w:val="center"/>
                          </w:pPr>
                          <w:r>
                            <w:t>40 Hours</w:t>
                          </w:r>
                        </w:p>
                        <w:p w:rsidR="00D87EB6" w:rsidRDefault="00D87EB6">
                          <w:pPr>
                            <w:pStyle w:val="BodyText"/>
                            <w:kinsoku w:val="0"/>
                            <w:overflowPunct w:val="0"/>
                            <w:ind w:left="20" w:right="16" w:firstLine="0"/>
                            <w:jc w:val="center"/>
                          </w:pPr>
                          <w:r>
                            <w:t>2540-00501</w:t>
                          </w:r>
                        </w:p>
                        <w:p w:rsidR="00D87EB6" w:rsidRDefault="00D87EB6">
                          <w:pPr>
                            <w:pStyle w:val="BodyText"/>
                            <w:kinsoku w:val="0"/>
                            <w:overflowPunct w:val="0"/>
                            <w:ind w:left="19" w:right="18" w:firstLine="0"/>
                            <w:jc w:val="center"/>
                          </w:pPr>
                          <w:r>
                            <w:t>Rev.08/</w:t>
                          </w:r>
                          <w:r w:rsidR="0055571D">
                            <w:t>31</w:t>
                          </w:r>
                          <w: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177.55pt;margin-top:41.2pt;width:292.8pt;height:7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5Yqw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" o:allowincell="f" filled="f" stroked="f">
              <v:textbox inset="0,0,0,0">
                <w:txbxContent>
                  <w:p w:rsidR="00D87EB6" w:rsidRDefault="00D87EB6">
                    <w:pPr>
                      <w:pStyle w:val="BodyText"/>
                      <w:kinsoku w:val="0"/>
                      <w:overflowPunct w:val="0"/>
                      <w:spacing w:before="12"/>
                      <w:ind w:left="20" w:right="18" w:firstLine="0"/>
                      <w:jc w:val="center"/>
                    </w:pPr>
                    <w:r>
                      <w:t>South Bay Regional Public Safety Training Consortium MANAGEMENT COURSE – Module A</w:t>
                    </w:r>
                  </w:p>
                  <w:p w:rsidR="00D87EB6" w:rsidRDefault="00D87EB6">
                    <w:pPr>
                      <w:pStyle w:val="BodyText"/>
                      <w:kinsoku w:val="0"/>
                      <w:overflowPunct w:val="0"/>
                      <w:ind w:left="19" w:right="18" w:firstLine="0"/>
                      <w:jc w:val="center"/>
                    </w:pPr>
                    <w:r>
                      <w:t>40 Hours</w:t>
                    </w:r>
                  </w:p>
                  <w:p w:rsidR="00D87EB6" w:rsidRDefault="00D87EB6">
                    <w:pPr>
                      <w:pStyle w:val="BodyText"/>
                      <w:kinsoku w:val="0"/>
                      <w:overflowPunct w:val="0"/>
                      <w:ind w:left="20" w:right="16" w:firstLine="0"/>
                      <w:jc w:val="center"/>
                    </w:pPr>
                    <w:r>
                      <w:t>2540-00501</w:t>
                    </w:r>
                  </w:p>
                  <w:p w:rsidR="00D87EB6" w:rsidRDefault="00D87EB6">
                    <w:pPr>
                      <w:pStyle w:val="BodyText"/>
                      <w:kinsoku w:val="0"/>
                      <w:overflowPunct w:val="0"/>
                      <w:ind w:left="19" w:right="18" w:firstLine="0"/>
                      <w:jc w:val="center"/>
                    </w:pPr>
                    <w:r>
                      <w:t>Rev.08/</w:t>
                    </w:r>
                    <w:r w:rsidR="0055571D">
                      <w:t>31</w:t>
                    </w:r>
                    <w: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17021926"/>
    <w:lvl w:ilvl="0">
      <w:start w:val="1"/>
      <w:numFmt w:val="upperRoman"/>
      <w:lvlText w:val="%1."/>
      <w:lvlJc w:val="left"/>
      <w:pPr>
        <w:ind w:left="820" w:hanging="495"/>
      </w:pPr>
      <w:rPr>
        <w:rFonts w:ascii="Arial" w:hAnsi="Arial" w:cs="Arial"/>
        <w:b/>
        <w:bCs/>
        <w:w w:val="100"/>
        <w:sz w:val="24"/>
        <w:szCs w:val="24"/>
      </w:rPr>
    </w:lvl>
    <w:lvl w:ilvl="1">
      <w:start w:val="1"/>
      <w:numFmt w:val="upperLetter"/>
      <w:lvlText w:val="%2."/>
      <w:lvlJc w:val="left"/>
      <w:pPr>
        <w:ind w:left="1540" w:hanging="720"/>
      </w:pPr>
      <w:rPr>
        <w:rFonts w:ascii="Arial" w:eastAsiaTheme="minorEastAsia" w:hAnsi="Arial" w:cs="Arial"/>
        <w:b w:val="0"/>
        <w:bCs w:val="0"/>
        <w:w w:val="100"/>
      </w:rPr>
    </w:lvl>
    <w:lvl w:ilvl="2">
      <w:start w:val="1"/>
      <w:numFmt w:val="decimal"/>
      <w:lvlText w:val="%3."/>
      <w:lvlJc w:val="left"/>
      <w:pPr>
        <w:ind w:left="2260" w:hanging="720"/>
      </w:pPr>
      <w:rPr>
        <w:rFonts w:ascii="Arial" w:hAnsi="Arial" w:cs="Arial"/>
        <w:b w:val="0"/>
        <w:bCs w:val="0"/>
        <w:w w:val="100"/>
        <w:sz w:val="24"/>
        <w:szCs w:val="24"/>
      </w:rPr>
    </w:lvl>
    <w:lvl w:ilvl="3">
      <w:start w:val="1"/>
      <w:numFmt w:val="lowerLetter"/>
      <w:lvlText w:val="%4."/>
      <w:lvlJc w:val="left"/>
      <w:pPr>
        <w:ind w:left="2980" w:hanging="720"/>
      </w:pPr>
      <w:rPr>
        <w:rFonts w:cs="Times New Roman"/>
        <w:b w:val="0"/>
        <w:bCs w:val="0"/>
        <w:w w:val="100"/>
      </w:rPr>
    </w:lvl>
    <w:lvl w:ilvl="4">
      <w:start w:val="1"/>
      <w:numFmt w:val="decimal"/>
      <w:lvlText w:val="%5)"/>
      <w:lvlJc w:val="left"/>
      <w:pPr>
        <w:ind w:left="3700" w:hanging="720"/>
      </w:pPr>
      <w:rPr>
        <w:rFonts w:ascii="Arial" w:hAnsi="Arial" w:cs="Arial"/>
        <w:b w:val="0"/>
        <w:bCs w:val="0"/>
        <w:w w:val="100"/>
        <w:sz w:val="24"/>
        <w:szCs w:val="24"/>
      </w:rPr>
    </w:lvl>
    <w:lvl w:ilvl="5">
      <w:numFmt w:val="bullet"/>
      <w:lvlText w:val="•"/>
      <w:lvlJc w:val="left"/>
      <w:pPr>
        <w:ind w:left="3700" w:hanging="720"/>
      </w:pPr>
    </w:lvl>
    <w:lvl w:ilvl="6">
      <w:numFmt w:val="bullet"/>
      <w:lvlText w:val="•"/>
      <w:lvlJc w:val="left"/>
      <w:pPr>
        <w:ind w:left="5016" w:hanging="720"/>
      </w:pPr>
    </w:lvl>
    <w:lvl w:ilvl="7">
      <w:numFmt w:val="bullet"/>
      <w:lvlText w:val="•"/>
      <w:lvlJc w:val="left"/>
      <w:pPr>
        <w:ind w:left="6332" w:hanging="720"/>
      </w:pPr>
    </w:lvl>
    <w:lvl w:ilvl="8">
      <w:numFmt w:val="bullet"/>
      <w:lvlText w:val="•"/>
      <w:lvlJc w:val="left"/>
      <w:pPr>
        <w:ind w:left="7648" w:hanging="720"/>
      </w:pPr>
    </w:lvl>
  </w:abstractNum>
  <w:abstractNum w:abstractNumId="1" w15:restartNumberingAfterBreak="0">
    <w:nsid w:val="00000403"/>
    <w:multiLevelType w:val="multilevel"/>
    <w:tmpl w:val="00000886"/>
    <w:lvl w:ilvl="0">
      <w:start w:val="1"/>
      <w:numFmt w:val="decimal"/>
      <w:lvlText w:val="%1."/>
      <w:lvlJc w:val="left"/>
      <w:pPr>
        <w:ind w:left="2260" w:hanging="720"/>
      </w:pPr>
      <w:rPr>
        <w:rFonts w:ascii="Arial" w:hAnsi="Arial" w:cs="Arial"/>
        <w:b w:val="0"/>
        <w:bCs w:val="0"/>
        <w:w w:val="100"/>
        <w:sz w:val="24"/>
        <w:szCs w:val="24"/>
      </w:rPr>
    </w:lvl>
    <w:lvl w:ilvl="1">
      <w:numFmt w:val="bullet"/>
      <w:lvlText w:val="•"/>
      <w:lvlJc w:val="left"/>
      <w:pPr>
        <w:ind w:left="3062" w:hanging="720"/>
      </w:pPr>
    </w:lvl>
    <w:lvl w:ilvl="2">
      <w:numFmt w:val="bullet"/>
      <w:lvlText w:val="•"/>
      <w:lvlJc w:val="left"/>
      <w:pPr>
        <w:ind w:left="3864" w:hanging="720"/>
      </w:pPr>
    </w:lvl>
    <w:lvl w:ilvl="3">
      <w:numFmt w:val="bullet"/>
      <w:lvlText w:val="•"/>
      <w:lvlJc w:val="left"/>
      <w:pPr>
        <w:ind w:left="4666" w:hanging="720"/>
      </w:pPr>
    </w:lvl>
    <w:lvl w:ilvl="4">
      <w:numFmt w:val="bullet"/>
      <w:lvlText w:val="•"/>
      <w:lvlJc w:val="left"/>
      <w:pPr>
        <w:ind w:left="5468" w:hanging="720"/>
      </w:pPr>
    </w:lvl>
    <w:lvl w:ilvl="5">
      <w:numFmt w:val="bullet"/>
      <w:lvlText w:val="•"/>
      <w:lvlJc w:val="left"/>
      <w:pPr>
        <w:ind w:left="6270" w:hanging="720"/>
      </w:pPr>
    </w:lvl>
    <w:lvl w:ilvl="6">
      <w:numFmt w:val="bullet"/>
      <w:lvlText w:val="•"/>
      <w:lvlJc w:val="left"/>
      <w:pPr>
        <w:ind w:left="7072" w:hanging="720"/>
      </w:pPr>
    </w:lvl>
    <w:lvl w:ilvl="7">
      <w:numFmt w:val="bullet"/>
      <w:lvlText w:val="•"/>
      <w:lvlJc w:val="left"/>
      <w:pPr>
        <w:ind w:left="7874" w:hanging="720"/>
      </w:pPr>
    </w:lvl>
    <w:lvl w:ilvl="8">
      <w:numFmt w:val="bullet"/>
      <w:lvlText w:val="•"/>
      <w:lvlJc w:val="left"/>
      <w:pPr>
        <w:ind w:left="8676" w:hanging="720"/>
      </w:pPr>
    </w:lvl>
  </w:abstractNum>
  <w:abstractNum w:abstractNumId="2" w15:restartNumberingAfterBreak="0">
    <w:nsid w:val="00000404"/>
    <w:multiLevelType w:val="multilevel"/>
    <w:tmpl w:val="00000887"/>
    <w:lvl w:ilvl="0">
      <w:start w:val="1"/>
      <w:numFmt w:val="decimal"/>
      <w:lvlText w:val="%1."/>
      <w:lvlJc w:val="left"/>
      <w:pPr>
        <w:ind w:left="2260" w:hanging="720"/>
      </w:pPr>
      <w:rPr>
        <w:rFonts w:ascii="Arial" w:hAnsi="Arial" w:cs="Arial"/>
        <w:b w:val="0"/>
        <w:bCs w:val="0"/>
        <w:w w:val="100"/>
        <w:sz w:val="24"/>
        <w:szCs w:val="24"/>
      </w:rPr>
    </w:lvl>
    <w:lvl w:ilvl="1">
      <w:numFmt w:val="bullet"/>
      <w:lvlText w:val="•"/>
      <w:lvlJc w:val="left"/>
      <w:pPr>
        <w:ind w:left="3062" w:hanging="720"/>
      </w:pPr>
    </w:lvl>
    <w:lvl w:ilvl="2">
      <w:numFmt w:val="bullet"/>
      <w:lvlText w:val="•"/>
      <w:lvlJc w:val="left"/>
      <w:pPr>
        <w:ind w:left="3864" w:hanging="720"/>
      </w:pPr>
    </w:lvl>
    <w:lvl w:ilvl="3">
      <w:numFmt w:val="bullet"/>
      <w:lvlText w:val="•"/>
      <w:lvlJc w:val="left"/>
      <w:pPr>
        <w:ind w:left="4666" w:hanging="720"/>
      </w:pPr>
    </w:lvl>
    <w:lvl w:ilvl="4">
      <w:numFmt w:val="bullet"/>
      <w:lvlText w:val="•"/>
      <w:lvlJc w:val="left"/>
      <w:pPr>
        <w:ind w:left="5468" w:hanging="720"/>
      </w:pPr>
    </w:lvl>
    <w:lvl w:ilvl="5">
      <w:numFmt w:val="bullet"/>
      <w:lvlText w:val="•"/>
      <w:lvlJc w:val="left"/>
      <w:pPr>
        <w:ind w:left="6270" w:hanging="720"/>
      </w:pPr>
    </w:lvl>
    <w:lvl w:ilvl="6">
      <w:numFmt w:val="bullet"/>
      <w:lvlText w:val="•"/>
      <w:lvlJc w:val="left"/>
      <w:pPr>
        <w:ind w:left="7072" w:hanging="720"/>
      </w:pPr>
    </w:lvl>
    <w:lvl w:ilvl="7">
      <w:numFmt w:val="bullet"/>
      <w:lvlText w:val="•"/>
      <w:lvlJc w:val="left"/>
      <w:pPr>
        <w:ind w:left="7874" w:hanging="720"/>
      </w:pPr>
    </w:lvl>
    <w:lvl w:ilvl="8">
      <w:numFmt w:val="bullet"/>
      <w:lvlText w:val="•"/>
      <w:lvlJc w:val="left"/>
      <w:pPr>
        <w:ind w:left="8676" w:hanging="720"/>
      </w:pPr>
    </w:lvl>
  </w:abstractNum>
  <w:abstractNum w:abstractNumId="3" w15:restartNumberingAfterBreak="0">
    <w:nsid w:val="00000405"/>
    <w:multiLevelType w:val="multilevel"/>
    <w:tmpl w:val="00000888"/>
    <w:lvl w:ilvl="0">
      <w:start w:val="2"/>
      <w:numFmt w:val="upperRoman"/>
      <w:lvlText w:val="%1."/>
      <w:lvlJc w:val="left"/>
      <w:pPr>
        <w:ind w:left="1540" w:hanging="720"/>
      </w:pPr>
      <w:rPr>
        <w:rFonts w:ascii="Arial" w:hAnsi="Arial" w:cs="Arial"/>
        <w:b w:val="0"/>
        <w:bCs w:val="0"/>
        <w:w w:val="100"/>
        <w:sz w:val="24"/>
        <w:szCs w:val="24"/>
      </w:rPr>
    </w:lvl>
    <w:lvl w:ilvl="1">
      <w:start w:val="1"/>
      <w:numFmt w:val="decimal"/>
      <w:lvlText w:val="%2."/>
      <w:lvlJc w:val="left"/>
      <w:pPr>
        <w:ind w:left="2260" w:hanging="720"/>
      </w:pPr>
      <w:rPr>
        <w:rFonts w:ascii="Arial" w:hAnsi="Arial" w:cs="Arial"/>
        <w:b w:val="0"/>
        <w:bCs w:val="0"/>
        <w:w w:val="100"/>
        <w:sz w:val="24"/>
        <w:szCs w:val="24"/>
      </w:rPr>
    </w:lvl>
    <w:lvl w:ilvl="2">
      <w:numFmt w:val="bullet"/>
      <w:lvlText w:val="•"/>
      <w:lvlJc w:val="left"/>
      <w:pPr>
        <w:ind w:left="3151" w:hanging="720"/>
      </w:pPr>
    </w:lvl>
    <w:lvl w:ilvl="3">
      <w:numFmt w:val="bullet"/>
      <w:lvlText w:val="•"/>
      <w:lvlJc w:val="left"/>
      <w:pPr>
        <w:ind w:left="4042" w:hanging="720"/>
      </w:pPr>
    </w:lvl>
    <w:lvl w:ilvl="4">
      <w:numFmt w:val="bullet"/>
      <w:lvlText w:val="•"/>
      <w:lvlJc w:val="left"/>
      <w:pPr>
        <w:ind w:left="4933" w:hanging="720"/>
      </w:pPr>
    </w:lvl>
    <w:lvl w:ilvl="5">
      <w:numFmt w:val="bullet"/>
      <w:lvlText w:val="•"/>
      <w:lvlJc w:val="left"/>
      <w:pPr>
        <w:ind w:left="5824" w:hanging="720"/>
      </w:pPr>
    </w:lvl>
    <w:lvl w:ilvl="6">
      <w:numFmt w:val="bullet"/>
      <w:lvlText w:val="•"/>
      <w:lvlJc w:val="left"/>
      <w:pPr>
        <w:ind w:left="6715" w:hanging="720"/>
      </w:pPr>
    </w:lvl>
    <w:lvl w:ilvl="7">
      <w:numFmt w:val="bullet"/>
      <w:lvlText w:val="•"/>
      <w:lvlJc w:val="left"/>
      <w:pPr>
        <w:ind w:left="7606" w:hanging="720"/>
      </w:pPr>
    </w:lvl>
    <w:lvl w:ilvl="8">
      <w:numFmt w:val="bullet"/>
      <w:lvlText w:val="•"/>
      <w:lvlJc w:val="left"/>
      <w:pPr>
        <w:ind w:left="8497" w:hanging="720"/>
      </w:pPr>
    </w:lvl>
  </w:abstractNum>
  <w:abstractNum w:abstractNumId="4" w15:restartNumberingAfterBreak="0">
    <w:nsid w:val="00000406"/>
    <w:multiLevelType w:val="multilevel"/>
    <w:tmpl w:val="00000889"/>
    <w:lvl w:ilvl="0">
      <w:start w:val="1"/>
      <w:numFmt w:val="decimal"/>
      <w:lvlText w:val="%1."/>
      <w:lvlJc w:val="left"/>
      <w:pPr>
        <w:ind w:left="2260" w:hanging="720"/>
      </w:pPr>
      <w:rPr>
        <w:rFonts w:ascii="Arial" w:hAnsi="Arial" w:cs="Arial"/>
        <w:b w:val="0"/>
        <w:bCs w:val="0"/>
        <w:w w:val="100"/>
        <w:sz w:val="24"/>
        <w:szCs w:val="24"/>
      </w:rPr>
    </w:lvl>
    <w:lvl w:ilvl="1">
      <w:numFmt w:val="bullet"/>
      <w:lvlText w:val="•"/>
      <w:lvlJc w:val="left"/>
      <w:pPr>
        <w:ind w:left="3062" w:hanging="720"/>
      </w:pPr>
    </w:lvl>
    <w:lvl w:ilvl="2">
      <w:numFmt w:val="bullet"/>
      <w:lvlText w:val="•"/>
      <w:lvlJc w:val="left"/>
      <w:pPr>
        <w:ind w:left="3864" w:hanging="720"/>
      </w:pPr>
    </w:lvl>
    <w:lvl w:ilvl="3">
      <w:numFmt w:val="bullet"/>
      <w:lvlText w:val="•"/>
      <w:lvlJc w:val="left"/>
      <w:pPr>
        <w:ind w:left="4666" w:hanging="720"/>
      </w:pPr>
    </w:lvl>
    <w:lvl w:ilvl="4">
      <w:numFmt w:val="bullet"/>
      <w:lvlText w:val="•"/>
      <w:lvlJc w:val="left"/>
      <w:pPr>
        <w:ind w:left="5468" w:hanging="720"/>
      </w:pPr>
    </w:lvl>
    <w:lvl w:ilvl="5">
      <w:numFmt w:val="bullet"/>
      <w:lvlText w:val="•"/>
      <w:lvlJc w:val="left"/>
      <w:pPr>
        <w:ind w:left="6270" w:hanging="720"/>
      </w:pPr>
    </w:lvl>
    <w:lvl w:ilvl="6">
      <w:numFmt w:val="bullet"/>
      <w:lvlText w:val="•"/>
      <w:lvlJc w:val="left"/>
      <w:pPr>
        <w:ind w:left="7072" w:hanging="720"/>
      </w:pPr>
    </w:lvl>
    <w:lvl w:ilvl="7">
      <w:numFmt w:val="bullet"/>
      <w:lvlText w:val="•"/>
      <w:lvlJc w:val="left"/>
      <w:pPr>
        <w:ind w:left="7874" w:hanging="720"/>
      </w:pPr>
    </w:lvl>
    <w:lvl w:ilvl="8">
      <w:numFmt w:val="bullet"/>
      <w:lvlText w:val="•"/>
      <w:lvlJc w:val="left"/>
      <w:pPr>
        <w:ind w:left="8676" w:hanging="720"/>
      </w:pPr>
    </w:lvl>
  </w:abstractNum>
  <w:abstractNum w:abstractNumId="5" w15:restartNumberingAfterBreak="0">
    <w:nsid w:val="00000407"/>
    <w:multiLevelType w:val="multilevel"/>
    <w:tmpl w:val="0000088A"/>
    <w:lvl w:ilvl="0">
      <w:start w:val="1"/>
      <w:numFmt w:val="decimal"/>
      <w:lvlText w:val="%1."/>
      <w:lvlJc w:val="left"/>
      <w:pPr>
        <w:ind w:left="2260" w:hanging="720"/>
      </w:pPr>
      <w:rPr>
        <w:rFonts w:ascii="Arial" w:hAnsi="Arial" w:cs="Arial"/>
        <w:b w:val="0"/>
        <w:bCs w:val="0"/>
        <w:w w:val="100"/>
        <w:sz w:val="24"/>
        <w:szCs w:val="24"/>
      </w:rPr>
    </w:lvl>
    <w:lvl w:ilvl="1">
      <w:numFmt w:val="bullet"/>
      <w:lvlText w:val="•"/>
      <w:lvlJc w:val="left"/>
      <w:pPr>
        <w:ind w:left="3062" w:hanging="720"/>
      </w:pPr>
    </w:lvl>
    <w:lvl w:ilvl="2">
      <w:numFmt w:val="bullet"/>
      <w:lvlText w:val="•"/>
      <w:lvlJc w:val="left"/>
      <w:pPr>
        <w:ind w:left="3864" w:hanging="720"/>
      </w:pPr>
    </w:lvl>
    <w:lvl w:ilvl="3">
      <w:numFmt w:val="bullet"/>
      <w:lvlText w:val="•"/>
      <w:lvlJc w:val="left"/>
      <w:pPr>
        <w:ind w:left="4666" w:hanging="720"/>
      </w:pPr>
    </w:lvl>
    <w:lvl w:ilvl="4">
      <w:numFmt w:val="bullet"/>
      <w:lvlText w:val="•"/>
      <w:lvlJc w:val="left"/>
      <w:pPr>
        <w:ind w:left="5468" w:hanging="720"/>
      </w:pPr>
    </w:lvl>
    <w:lvl w:ilvl="5">
      <w:numFmt w:val="bullet"/>
      <w:lvlText w:val="•"/>
      <w:lvlJc w:val="left"/>
      <w:pPr>
        <w:ind w:left="6270" w:hanging="720"/>
      </w:pPr>
    </w:lvl>
    <w:lvl w:ilvl="6">
      <w:numFmt w:val="bullet"/>
      <w:lvlText w:val="•"/>
      <w:lvlJc w:val="left"/>
      <w:pPr>
        <w:ind w:left="7072" w:hanging="720"/>
      </w:pPr>
    </w:lvl>
    <w:lvl w:ilvl="7">
      <w:numFmt w:val="bullet"/>
      <w:lvlText w:val="•"/>
      <w:lvlJc w:val="left"/>
      <w:pPr>
        <w:ind w:left="7874" w:hanging="720"/>
      </w:pPr>
    </w:lvl>
    <w:lvl w:ilvl="8">
      <w:numFmt w:val="bullet"/>
      <w:lvlText w:val="•"/>
      <w:lvlJc w:val="left"/>
      <w:pPr>
        <w:ind w:left="8676" w:hanging="720"/>
      </w:pPr>
    </w:lvl>
  </w:abstractNum>
  <w:abstractNum w:abstractNumId="6" w15:restartNumberingAfterBreak="0">
    <w:nsid w:val="00000408"/>
    <w:multiLevelType w:val="multilevel"/>
    <w:tmpl w:val="0000088B"/>
    <w:lvl w:ilvl="0">
      <w:start w:val="1"/>
      <w:numFmt w:val="decimal"/>
      <w:lvlText w:val="%1."/>
      <w:lvlJc w:val="left"/>
      <w:pPr>
        <w:ind w:left="2260" w:hanging="720"/>
      </w:pPr>
      <w:rPr>
        <w:rFonts w:ascii="Arial" w:hAnsi="Arial" w:cs="Arial"/>
        <w:b w:val="0"/>
        <w:bCs w:val="0"/>
        <w:w w:val="100"/>
        <w:sz w:val="24"/>
        <w:szCs w:val="24"/>
      </w:rPr>
    </w:lvl>
    <w:lvl w:ilvl="1">
      <w:numFmt w:val="bullet"/>
      <w:lvlText w:val="•"/>
      <w:lvlJc w:val="left"/>
      <w:pPr>
        <w:ind w:left="3062" w:hanging="720"/>
      </w:pPr>
    </w:lvl>
    <w:lvl w:ilvl="2">
      <w:numFmt w:val="bullet"/>
      <w:lvlText w:val="•"/>
      <w:lvlJc w:val="left"/>
      <w:pPr>
        <w:ind w:left="3864" w:hanging="720"/>
      </w:pPr>
    </w:lvl>
    <w:lvl w:ilvl="3">
      <w:numFmt w:val="bullet"/>
      <w:lvlText w:val="•"/>
      <w:lvlJc w:val="left"/>
      <w:pPr>
        <w:ind w:left="4666" w:hanging="720"/>
      </w:pPr>
    </w:lvl>
    <w:lvl w:ilvl="4">
      <w:numFmt w:val="bullet"/>
      <w:lvlText w:val="•"/>
      <w:lvlJc w:val="left"/>
      <w:pPr>
        <w:ind w:left="5468" w:hanging="720"/>
      </w:pPr>
    </w:lvl>
    <w:lvl w:ilvl="5">
      <w:numFmt w:val="bullet"/>
      <w:lvlText w:val="•"/>
      <w:lvlJc w:val="left"/>
      <w:pPr>
        <w:ind w:left="6270" w:hanging="720"/>
      </w:pPr>
    </w:lvl>
    <w:lvl w:ilvl="6">
      <w:numFmt w:val="bullet"/>
      <w:lvlText w:val="•"/>
      <w:lvlJc w:val="left"/>
      <w:pPr>
        <w:ind w:left="7072" w:hanging="720"/>
      </w:pPr>
    </w:lvl>
    <w:lvl w:ilvl="7">
      <w:numFmt w:val="bullet"/>
      <w:lvlText w:val="•"/>
      <w:lvlJc w:val="left"/>
      <w:pPr>
        <w:ind w:left="7874" w:hanging="720"/>
      </w:pPr>
    </w:lvl>
    <w:lvl w:ilvl="8">
      <w:numFmt w:val="bullet"/>
      <w:lvlText w:val="•"/>
      <w:lvlJc w:val="left"/>
      <w:pPr>
        <w:ind w:left="8676" w:hanging="720"/>
      </w:pPr>
    </w:lvl>
  </w:abstractNum>
  <w:abstractNum w:abstractNumId="7" w15:restartNumberingAfterBreak="0">
    <w:nsid w:val="00000409"/>
    <w:multiLevelType w:val="multilevel"/>
    <w:tmpl w:val="0000088C"/>
    <w:lvl w:ilvl="0">
      <w:start w:val="1"/>
      <w:numFmt w:val="decimal"/>
      <w:lvlText w:val="%1."/>
      <w:lvlJc w:val="left"/>
      <w:pPr>
        <w:ind w:left="2260" w:hanging="720"/>
      </w:pPr>
      <w:rPr>
        <w:rFonts w:ascii="Arial" w:hAnsi="Arial" w:cs="Arial"/>
        <w:b w:val="0"/>
        <w:bCs w:val="0"/>
        <w:w w:val="100"/>
        <w:sz w:val="24"/>
        <w:szCs w:val="24"/>
      </w:rPr>
    </w:lvl>
    <w:lvl w:ilvl="1">
      <w:numFmt w:val="bullet"/>
      <w:lvlText w:val="•"/>
      <w:lvlJc w:val="left"/>
      <w:pPr>
        <w:ind w:left="3062" w:hanging="720"/>
      </w:pPr>
    </w:lvl>
    <w:lvl w:ilvl="2">
      <w:numFmt w:val="bullet"/>
      <w:lvlText w:val="•"/>
      <w:lvlJc w:val="left"/>
      <w:pPr>
        <w:ind w:left="3864" w:hanging="720"/>
      </w:pPr>
    </w:lvl>
    <w:lvl w:ilvl="3">
      <w:numFmt w:val="bullet"/>
      <w:lvlText w:val="•"/>
      <w:lvlJc w:val="left"/>
      <w:pPr>
        <w:ind w:left="4666" w:hanging="720"/>
      </w:pPr>
    </w:lvl>
    <w:lvl w:ilvl="4">
      <w:numFmt w:val="bullet"/>
      <w:lvlText w:val="•"/>
      <w:lvlJc w:val="left"/>
      <w:pPr>
        <w:ind w:left="5468" w:hanging="720"/>
      </w:pPr>
    </w:lvl>
    <w:lvl w:ilvl="5">
      <w:numFmt w:val="bullet"/>
      <w:lvlText w:val="•"/>
      <w:lvlJc w:val="left"/>
      <w:pPr>
        <w:ind w:left="6270" w:hanging="720"/>
      </w:pPr>
    </w:lvl>
    <w:lvl w:ilvl="6">
      <w:numFmt w:val="bullet"/>
      <w:lvlText w:val="•"/>
      <w:lvlJc w:val="left"/>
      <w:pPr>
        <w:ind w:left="7072" w:hanging="720"/>
      </w:pPr>
    </w:lvl>
    <w:lvl w:ilvl="7">
      <w:numFmt w:val="bullet"/>
      <w:lvlText w:val="•"/>
      <w:lvlJc w:val="left"/>
      <w:pPr>
        <w:ind w:left="7874" w:hanging="720"/>
      </w:pPr>
    </w:lvl>
    <w:lvl w:ilvl="8">
      <w:numFmt w:val="bullet"/>
      <w:lvlText w:val="•"/>
      <w:lvlJc w:val="left"/>
      <w:pPr>
        <w:ind w:left="8676" w:hanging="720"/>
      </w:pPr>
    </w:lvl>
  </w:abstractNum>
  <w:abstractNum w:abstractNumId="8" w15:restartNumberingAfterBreak="0">
    <w:nsid w:val="0000040A"/>
    <w:multiLevelType w:val="multilevel"/>
    <w:tmpl w:val="0000088D"/>
    <w:lvl w:ilvl="0">
      <w:start w:val="6"/>
      <w:numFmt w:val="lowerLetter"/>
      <w:lvlText w:val="%1."/>
      <w:lvlJc w:val="left"/>
      <w:pPr>
        <w:ind w:left="2980" w:hanging="720"/>
      </w:pPr>
      <w:rPr>
        <w:rFonts w:ascii="Arial" w:hAnsi="Arial" w:cs="Arial"/>
        <w:b w:val="0"/>
        <w:bCs w:val="0"/>
        <w:spacing w:val="0"/>
        <w:w w:val="100"/>
        <w:sz w:val="24"/>
        <w:szCs w:val="24"/>
      </w:rPr>
    </w:lvl>
    <w:lvl w:ilvl="1">
      <w:numFmt w:val="bullet"/>
      <w:lvlText w:val="•"/>
      <w:lvlJc w:val="left"/>
      <w:pPr>
        <w:ind w:left="3710" w:hanging="720"/>
      </w:pPr>
    </w:lvl>
    <w:lvl w:ilvl="2">
      <w:numFmt w:val="bullet"/>
      <w:lvlText w:val="•"/>
      <w:lvlJc w:val="left"/>
      <w:pPr>
        <w:ind w:left="4440" w:hanging="720"/>
      </w:pPr>
    </w:lvl>
    <w:lvl w:ilvl="3">
      <w:numFmt w:val="bullet"/>
      <w:lvlText w:val="•"/>
      <w:lvlJc w:val="left"/>
      <w:pPr>
        <w:ind w:left="5170" w:hanging="720"/>
      </w:pPr>
    </w:lvl>
    <w:lvl w:ilvl="4">
      <w:numFmt w:val="bullet"/>
      <w:lvlText w:val="•"/>
      <w:lvlJc w:val="left"/>
      <w:pPr>
        <w:ind w:left="5900" w:hanging="720"/>
      </w:pPr>
    </w:lvl>
    <w:lvl w:ilvl="5">
      <w:numFmt w:val="bullet"/>
      <w:lvlText w:val="•"/>
      <w:lvlJc w:val="left"/>
      <w:pPr>
        <w:ind w:left="6630" w:hanging="720"/>
      </w:pPr>
    </w:lvl>
    <w:lvl w:ilvl="6">
      <w:numFmt w:val="bullet"/>
      <w:lvlText w:val="•"/>
      <w:lvlJc w:val="left"/>
      <w:pPr>
        <w:ind w:left="7360" w:hanging="720"/>
      </w:pPr>
    </w:lvl>
    <w:lvl w:ilvl="7">
      <w:numFmt w:val="bullet"/>
      <w:lvlText w:val="•"/>
      <w:lvlJc w:val="left"/>
      <w:pPr>
        <w:ind w:left="8090" w:hanging="720"/>
      </w:pPr>
    </w:lvl>
    <w:lvl w:ilvl="8">
      <w:numFmt w:val="bullet"/>
      <w:lvlText w:val="•"/>
      <w:lvlJc w:val="left"/>
      <w:pPr>
        <w:ind w:left="8820" w:hanging="720"/>
      </w:pPr>
    </w:lvl>
  </w:abstractNum>
  <w:abstractNum w:abstractNumId="9" w15:restartNumberingAfterBreak="0">
    <w:nsid w:val="09634820"/>
    <w:multiLevelType w:val="hybridMultilevel"/>
    <w:tmpl w:val="0CA8F648"/>
    <w:lvl w:ilvl="0" w:tplc="77C423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778E7"/>
    <w:multiLevelType w:val="hybridMultilevel"/>
    <w:tmpl w:val="3444671E"/>
    <w:lvl w:ilvl="0" w:tplc="6CB837A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223A3440"/>
    <w:multiLevelType w:val="hybridMultilevel"/>
    <w:tmpl w:val="5106DC62"/>
    <w:lvl w:ilvl="0" w:tplc="20967148">
      <w:start w:val="1"/>
      <w:numFmt w:val="upperRoman"/>
      <w:lvlText w:val="%1."/>
      <w:lvlJc w:val="left"/>
      <w:pPr>
        <w:ind w:left="820" w:hanging="720"/>
      </w:pPr>
      <w:rPr>
        <w:rFonts w:ascii="Arial" w:eastAsia="Arial" w:hAnsi="Arial" w:cs="Arial" w:hint="default"/>
        <w:b/>
        <w:bCs/>
        <w:w w:val="100"/>
        <w:sz w:val="24"/>
        <w:szCs w:val="24"/>
        <w:lang w:val="en-US" w:eastAsia="en-US" w:bidi="ar-SA"/>
      </w:rPr>
    </w:lvl>
    <w:lvl w:ilvl="1" w:tplc="63C61A68">
      <w:start w:val="1"/>
      <w:numFmt w:val="upperLetter"/>
      <w:lvlText w:val="%2."/>
      <w:lvlJc w:val="left"/>
      <w:pPr>
        <w:ind w:left="1540" w:hanging="720"/>
      </w:pPr>
      <w:rPr>
        <w:rFonts w:hint="default"/>
        <w:w w:val="100"/>
        <w:lang w:val="en-US" w:eastAsia="en-US" w:bidi="ar-SA"/>
      </w:rPr>
    </w:lvl>
    <w:lvl w:ilvl="2" w:tplc="7EB66A8C">
      <w:start w:val="1"/>
      <w:numFmt w:val="decimal"/>
      <w:lvlText w:val="%3."/>
      <w:lvlJc w:val="left"/>
      <w:pPr>
        <w:ind w:left="2260" w:hanging="720"/>
      </w:pPr>
      <w:rPr>
        <w:rFonts w:hint="default"/>
        <w:w w:val="100"/>
        <w:lang w:val="en-US" w:eastAsia="en-US" w:bidi="ar-SA"/>
      </w:rPr>
    </w:lvl>
    <w:lvl w:ilvl="3" w:tplc="DAF6AEF6">
      <w:start w:val="1"/>
      <w:numFmt w:val="lowerLetter"/>
      <w:lvlText w:val="%4."/>
      <w:lvlJc w:val="left"/>
      <w:pPr>
        <w:ind w:left="2980" w:hanging="720"/>
      </w:pPr>
      <w:rPr>
        <w:rFonts w:ascii="Arial" w:eastAsia="Arial" w:hAnsi="Arial" w:cs="Arial" w:hint="default"/>
        <w:w w:val="100"/>
        <w:sz w:val="24"/>
        <w:szCs w:val="24"/>
        <w:lang w:val="en-US" w:eastAsia="en-US" w:bidi="ar-SA"/>
      </w:rPr>
    </w:lvl>
    <w:lvl w:ilvl="4" w:tplc="979EF74A">
      <w:start w:val="1"/>
      <w:numFmt w:val="decimal"/>
      <w:lvlText w:val="%5)"/>
      <w:lvlJc w:val="left"/>
      <w:pPr>
        <w:ind w:left="3700" w:hanging="720"/>
      </w:pPr>
      <w:rPr>
        <w:rFonts w:ascii="Arial" w:eastAsia="Arial" w:hAnsi="Arial" w:cs="Arial" w:hint="default"/>
        <w:w w:val="100"/>
        <w:sz w:val="24"/>
        <w:szCs w:val="24"/>
        <w:lang w:val="en-US" w:eastAsia="en-US" w:bidi="ar-SA"/>
      </w:rPr>
    </w:lvl>
    <w:lvl w:ilvl="5" w:tplc="8AB61424">
      <w:start w:val="1"/>
      <w:numFmt w:val="lowerLetter"/>
      <w:lvlText w:val="%6)"/>
      <w:lvlJc w:val="left"/>
      <w:pPr>
        <w:ind w:left="4420" w:hanging="720"/>
      </w:pPr>
      <w:rPr>
        <w:rFonts w:ascii="Tahoma" w:eastAsia="Tahoma" w:hAnsi="Tahoma" w:cs="Tahoma" w:hint="default"/>
        <w:spacing w:val="-2"/>
        <w:w w:val="100"/>
        <w:sz w:val="24"/>
        <w:szCs w:val="24"/>
        <w:lang w:val="en-US" w:eastAsia="en-US" w:bidi="ar-SA"/>
      </w:rPr>
    </w:lvl>
    <w:lvl w:ilvl="6" w:tplc="E9363CA8">
      <w:start w:val="1"/>
      <w:numFmt w:val="decimal"/>
      <w:lvlText w:val="(%7)"/>
      <w:lvlJc w:val="left"/>
      <w:pPr>
        <w:ind w:left="5140" w:hanging="720"/>
      </w:pPr>
      <w:rPr>
        <w:rFonts w:ascii="Arial" w:eastAsia="Arial" w:hAnsi="Arial" w:cs="Arial" w:hint="default"/>
        <w:spacing w:val="-1"/>
        <w:w w:val="100"/>
        <w:sz w:val="24"/>
        <w:szCs w:val="24"/>
        <w:lang w:val="en-US" w:eastAsia="en-US" w:bidi="ar-SA"/>
      </w:rPr>
    </w:lvl>
    <w:lvl w:ilvl="7" w:tplc="8716F1F6">
      <w:numFmt w:val="bullet"/>
      <w:lvlText w:val="•"/>
      <w:lvlJc w:val="left"/>
      <w:pPr>
        <w:ind w:left="3700" w:hanging="720"/>
      </w:pPr>
      <w:rPr>
        <w:rFonts w:hint="default"/>
        <w:lang w:val="en-US" w:eastAsia="en-US" w:bidi="ar-SA"/>
      </w:rPr>
    </w:lvl>
    <w:lvl w:ilvl="8" w:tplc="F3F8F682">
      <w:numFmt w:val="bullet"/>
      <w:lvlText w:val="•"/>
      <w:lvlJc w:val="left"/>
      <w:pPr>
        <w:ind w:left="4420" w:hanging="720"/>
      </w:pPr>
      <w:rPr>
        <w:rFonts w:hint="default"/>
        <w:lang w:val="en-US" w:eastAsia="en-US" w:bidi="ar-SA"/>
      </w:rPr>
    </w:lvl>
  </w:abstractNum>
  <w:abstractNum w:abstractNumId="12" w15:restartNumberingAfterBreak="0">
    <w:nsid w:val="51C83C15"/>
    <w:multiLevelType w:val="hybridMultilevel"/>
    <w:tmpl w:val="6A12BAAE"/>
    <w:lvl w:ilvl="0" w:tplc="2C38EA80">
      <w:start w:val="1"/>
      <w:numFmt w:val="upperRoman"/>
      <w:lvlText w:val="%1."/>
      <w:lvlJc w:val="left"/>
      <w:pPr>
        <w:ind w:left="820" w:hanging="720"/>
      </w:pPr>
      <w:rPr>
        <w:rFonts w:ascii="Arial" w:eastAsia="Arial" w:hAnsi="Arial" w:cs="Arial" w:hint="default"/>
        <w:b/>
        <w:bCs/>
        <w:w w:val="100"/>
        <w:sz w:val="24"/>
        <w:szCs w:val="24"/>
        <w:lang w:val="en-US" w:eastAsia="en-US" w:bidi="ar-SA"/>
      </w:rPr>
    </w:lvl>
    <w:lvl w:ilvl="1" w:tplc="DE9CC734">
      <w:start w:val="1"/>
      <w:numFmt w:val="upperLetter"/>
      <w:lvlText w:val="%2."/>
      <w:lvlJc w:val="left"/>
      <w:pPr>
        <w:ind w:left="1540" w:hanging="720"/>
      </w:pPr>
      <w:rPr>
        <w:rFonts w:ascii="Arial" w:eastAsia="Arial" w:hAnsi="Arial" w:cs="Arial" w:hint="default"/>
        <w:w w:val="100"/>
        <w:sz w:val="24"/>
        <w:szCs w:val="24"/>
        <w:lang w:val="en-US" w:eastAsia="en-US" w:bidi="ar-SA"/>
      </w:rPr>
    </w:lvl>
    <w:lvl w:ilvl="2" w:tplc="BDE82128">
      <w:start w:val="1"/>
      <w:numFmt w:val="decimal"/>
      <w:lvlText w:val="%3."/>
      <w:lvlJc w:val="left"/>
      <w:pPr>
        <w:ind w:left="2260" w:hanging="720"/>
      </w:pPr>
      <w:rPr>
        <w:rFonts w:ascii="Arial" w:eastAsia="Arial" w:hAnsi="Arial" w:cs="Arial" w:hint="default"/>
        <w:w w:val="100"/>
        <w:sz w:val="24"/>
        <w:szCs w:val="24"/>
        <w:lang w:val="en-US" w:eastAsia="en-US" w:bidi="ar-SA"/>
      </w:rPr>
    </w:lvl>
    <w:lvl w:ilvl="3" w:tplc="81DC3BB2">
      <w:start w:val="1"/>
      <w:numFmt w:val="lowerLetter"/>
      <w:lvlText w:val="%4."/>
      <w:lvlJc w:val="left"/>
      <w:pPr>
        <w:ind w:left="2980" w:hanging="720"/>
      </w:pPr>
      <w:rPr>
        <w:rFonts w:ascii="Arial" w:eastAsia="Arial" w:hAnsi="Arial" w:cs="Arial" w:hint="default"/>
        <w:w w:val="100"/>
        <w:sz w:val="24"/>
        <w:szCs w:val="24"/>
        <w:lang w:val="en-US" w:eastAsia="en-US" w:bidi="ar-SA"/>
      </w:rPr>
    </w:lvl>
    <w:lvl w:ilvl="4" w:tplc="A02A030C">
      <w:start w:val="1"/>
      <w:numFmt w:val="decimal"/>
      <w:lvlText w:val="%5)"/>
      <w:lvlJc w:val="left"/>
      <w:pPr>
        <w:ind w:left="3700" w:hanging="720"/>
      </w:pPr>
      <w:rPr>
        <w:rFonts w:ascii="Arial" w:eastAsia="Arial" w:hAnsi="Arial" w:cs="Arial" w:hint="default"/>
        <w:w w:val="100"/>
        <w:sz w:val="24"/>
        <w:szCs w:val="24"/>
        <w:lang w:val="en-US" w:eastAsia="en-US" w:bidi="ar-SA"/>
      </w:rPr>
    </w:lvl>
    <w:lvl w:ilvl="5" w:tplc="43D49A2C">
      <w:numFmt w:val="bullet"/>
      <w:lvlText w:val="•"/>
      <w:lvlJc w:val="left"/>
      <w:pPr>
        <w:ind w:left="4796" w:hanging="720"/>
      </w:pPr>
      <w:rPr>
        <w:rFonts w:hint="default"/>
        <w:lang w:val="en-US" w:eastAsia="en-US" w:bidi="ar-SA"/>
      </w:rPr>
    </w:lvl>
    <w:lvl w:ilvl="6" w:tplc="19CAC31E">
      <w:numFmt w:val="bullet"/>
      <w:lvlText w:val="•"/>
      <w:lvlJc w:val="left"/>
      <w:pPr>
        <w:ind w:left="5893" w:hanging="720"/>
      </w:pPr>
      <w:rPr>
        <w:rFonts w:hint="default"/>
        <w:lang w:val="en-US" w:eastAsia="en-US" w:bidi="ar-SA"/>
      </w:rPr>
    </w:lvl>
    <w:lvl w:ilvl="7" w:tplc="D1AC35E8">
      <w:numFmt w:val="bullet"/>
      <w:lvlText w:val="•"/>
      <w:lvlJc w:val="left"/>
      <w:pPr>
        <w:ind w:left="6990" w:hanging="720"/>
      </w:pPr>
      <w:rPr>
        <w:rFonts w:hint="default"/>
        <w:lang w:val="en-US" w:eastAsia="en-US" w:bidi="ar-SA"/>
      </w:rPr>
    </w:lvl>
    <w:lvl w:ilvl="8" w:tplc="7298B3D8">
      <w:numFmt w:val="bullet"/>
      <w:lvlText w:val="•"/>
      <w:lvlJc w:val="left"/>
      <w:pPr>
        <w:ind w:left="8086" w:hanging="720"/>
      </w:pPr>
      <w:rPr>
        <w:rFonts w:hint="default"/>
        <w:lang w:val="en-US" w:eastAsia="en-US" w:bidi="ar-SA"/>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CE"/>
    <w:rsid w:val="00102C45"/>
    <w:rsid w:val="00133E18"/>
    <w:rsid w:val="00161BD1"/>
    <w:rsid w:val="001B1783"/>
    <w:rsid w:val="00243512"/>
    <w:rsid w:val="002506D6"/>
    <w:rsid w:val="002E1D51"/>
    <w:rsid w:val="002E284F"/>
    <w:rsid w:val="0039073A"/>
    <w:rsid w:val="003A2035"/>
    <w:rsid w:val="003C1EA2"/>
    <w:rsid w:val="003F64C1"/>
    <w:rsid w:val="00406832"/>
    <w:rsid w:val="00433CF6"/>
    <w:rsid w:val="004F0E04"/>
    <w:rsid w:val="0055571D"/>
    <w:rsid w:val="00567248"/>
    <w:rsid w:val="00576FEB"/>
    <w:rsid w:val="005A079F"/>
    <w:rsid w:val="005C47B5"/>
    <w:rsid w:val="005E18F6"/>
    <w:rsid w:val="005E1FB9"/>
    <w:rsid w:val="006B20D5"/>
    <w:rsid w:val="006C502C"/>
    <w:rsid w:val="007D32F9"/>
    <w:rsid w:val="0087139D"/>
    <w:rsid w:val="0091722B"/>
    <w:rsid w:val="00965A83"/>
    <w:rsid w:val="009A0DB4"/>
    <w:rsid w:val="009D2572"/>
    <w:rsid w:val="009E4FBF"/>
    <w:rsid w:val="00A23C25"/>
    <w:rsid w:val="00A40DE1"/>
    <w:rsid w:val="00AB60FF"/>
    <w:rsid w:val="00AC3919"/>
    <w:rsid w:val="00BA5F22"/>
    <w:rsid w:val="00BC3099"/>
    <w:rsid w:val="00BF09BA"/>
    <w:rsid w:val="00C1612A"/>
    <w:rsid w:val="00C25D3B"/>
    <w:rsid w:val="00CB07D0"/>
    <w:rsid w:val="00CB3AB1"/>
    <w:rsid w:val="00D02F72"/>
    <w:rsid w:val="00D43737"/>
    <w:rsid w:val="00D843A0"/>
    <w:rsid w:val="00D87EB6"/>
    <w:rsid w:val="00D9666E"/>
    <w:rsid w:val="00DF7035"/>
    <w:rsid w:val="00E127E2"/>
    <w:rsid w:val="00E27E71"/>
    <w:rsid w:val="00EC7E60"/>
    <w:rsid w:val="00F64808"/>
    <w:rsid w:val="00F738F1"/>
    <w:rsid w:val="00F80BDF"/>
    <w:rsid w:val="00FC0010"/>
    <w:rsid w:val="00FF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96"/>
  <w15:docId w15:val="{151396EA-D7C8-4074-8AFE-E3A26169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820" w:hanging="720"/>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2260" w:hanging="720"/>
    </w:pPr>
    <w:rPr>
      <w:sz w:val="24"/>
      <w:szCs w:val="24"/>
    </w:rPr>
  </w:style>
  <w:style w:type="character" w:customStyle="1" w:styleId="BodyTextChar">
    <w:name w:val="Body Text Char"/>
    <w:basedOn w:val="DefaultParagraphFont"/>
    <w:link w:val="BodyText"/>
    <w:uiPriority w:val="1"/>
    <w:locked/>
    <w:rPr>
      <w:rFonts w:ascii="Arial" w:hAnsi="Arial" w:cs="Arial"/>
    </w:rPr>
  </w:style>
  <w:style w:type="paragraph" w:styleId="ListParagraph">
    <w:name w:val="List Paragraph"/>
    <w:basedOn w:val="Normal"/>
    <w:uiPriority w:val="1"/>
    <w:qFormat/>
    <w:pPr>
      <w:ind w:left="2260" w:hanging="72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7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22B"/>
    <w:rPr>
      <w:rFonts w:ascii="Segoe UI" w:hAnsi="Segoe UI" w:cs="Segoe UI"/>
      <w:sz w:val="18"/>
      <w:szCs w:val="18"/>
    </w:rPr>
  </w:style>
  <w:style w:type="paragraph" w:styleId="Header">
    <w:name w:val="header"/>
    <w:basedOn w:val="Normal"/>
    <w:link w:val="HeaderChar"/>
    <w:uiPriority w:val="99"/>
    <w:rsid w:val="005C47B5"/>
    <w:pPr>
      <w:tabs>
        <w:tab w:val="center" w:pos="4680"/>
        <w:tab w:val="right" w:pos="9360"/>
      </w:tabs>
    </w:pPr>
  </w:style>
  <w:style w:type="character" w:customStyle="1" w:styleId="HeaderChar">
    <w:name w:val="Header Char"/>
    <w:basedOn w:val="DefaultParagraphFont"/>
    <w:link w:val="Header"/>
    <w:uiPriority w:val="99"/>
    <w:rsid w:val="005C47B5"/>
    <w:rPr>
      <w:rFonts w:ascii="Arial" w:hAnsi="Arial" w:cs="Arial"/>
    </w:rPr>
  </w:style>
  <w:style w:type="paragraph" w:styleId="Footer">
    <w:name w:val="footer"/>
    <w:basedOn w:val="Normal"/>
    <w:link w:val="FooterChar"/>
    <w:uiPriority w:val="99"/>
    <w:rsid w:val="005C47B5"/>
    <w:pPr>
      <w:tabs>
        <w:tab w:val="center" w:pos="4680"/>
        <w:tab w:val="right" w:pos="9360"/>
      </w:tabs>
    </w:pPr>
  </w:style>
  <w:style w:type="character" w:customStyle="1" w:styleId="FooterChar">
    <w:name w:val="Footer Char"/>
    <w:basedOn w:val="DefaultParagraphFont"/>
    <w:link w:val="Footer"/>
    <w:uiPriority w:val="99"/>
    <w:rsid w:val="005C47B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EF402-0A03-45F8-8420-61BD7E09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3FAF37BE</Template>
  <TotalTime>0</TotalTime>
  <Pages>18</Pages>
  <Words>4634</Words>
  <Characters>22665</Characters>
  <Application>Microsoft Office Word</Application>
  <DocSecurity>0</DocSecurity>
  <Lines>188</Lines>
  <Paragraphs>54</Paragraphs>
  <ScaleCrop>false</ScaleCrop>
  <HeadingPairs>
    <vt:vector size="2" baseType="variant">
      <vt:variant>
        <vt:lpstr>Title</vt:lpstr>
      </vt:variant>
      <vt:variant>
        <vt:i4>1</vt:i4>
      </vt:variant>
    </vt:vector>
  </HeadingPairs>
  <TitlesOfParts>
    <vt:vector size="1" baseType="lpstr">
      <vt:lpstr>SOUTH BAY REGIONAL</vt:lpstr>
    </vt:vector>
  </TitlesOfParts>
  <Company/>
  <LinksUpToDate>false</LinksUpToDate>
  <CharactersWithSpaces>27245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BAY REGIONAL</dc:title>
  <dc:subject/>
  <dc:creator>Ernie Smedlund</dc:creator>
  <cp:keywords/>
  <dc:description/>
  <cp:lastModifiedBy>Chris Rasmussen</cp:lastModifiedBy>
  <cp:revision>2</cp:revision>
  <cp:lastPrinted>2022-08-04T16:42:00Z</cp:lastPrinted>
  <dcterms:created xsi:type="dcterms:W3CDTF">2023-08-10T17:15:00Z</dcterms:created>
  <dcterms:modified xsi:type="dcterms:W3CDTF">2023-08-10T17:15:00Z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